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1CB8" w14:textId="77777777" w:rsidR="00303F50" w:rsidRDefault="00303F50">
      <w:pPr>
        <w:autoSpaceDE/>
        <w:jc w:val="right"/>
        <w:rPr>
          <w:rFonts w:ascii="Arial" w:hAnsi="Arial" w:cs="Arial"/>
          <w:i/>
          <w:sz w:val="22"/>
        </w:rPr>
      </w:pPr>
    </w:p>
    <w:p w14:paraId="1E077D1D" w14:textId="77777777" w:rsidR="00E26253" w:rsidRDefault="00E26253">
      <w:pPr>
        <w:autoSpaceDE/>
        <w:jc w:val="right"/>
        <w:rPr>
          <w:rFonts w:ascii="Arial" w:hAnsi="Arial" w:cs="Arial"/>
          <w:i/>
          <w:sz w:val="22"/>
        </w:rPr>
      </w:pPr>
    </w:p>
    <w:p w14:paraId="205772D7" w14:textId="77777777" w:rsidR="00303F50" w:rsidRDefault="00303F50">
      <w:pPr>
        <w:autoSpaceDE/>
        <w:jc w:val="right"/>
        <w:rPr>
          <w:rFonts w:ascii="Arial" w:hAnsi="Arial" w:cs="Arial"/>
          <w:b/>
          <w:bCs/>
        </w:rPr>
      </w:pPr>
    </w:p>
    <w:p w14:paraId="55DD6983" w14:textId="77777777" w:rsidR="00303F50" w:rsidRDefault="00303F50">
      <w:pPr>
        <w:pStyle w:val="Nagwek1"/>
        <w:rPr>
          <w:rFonts w:ascii="Arial" w:hAnsi="Arial" w:cs="Arial"/>
          <w:sz w:val="22"/>
        </w:rPr>
      </w:pPr>
      <w:r>
        <w:rPr>
          <w:rFonts w:ascii="Arial" w:hAnsi="Arial" w:cs="Arial"/>
          <w:b/>
          <w:bCs/>
          <w:sz w:val="24"/>
        </w:rPr>
        <w:t>KARTA KURSU</w:t>
      </w:r>
    </w:p>
    <w:p w14:paraId="2A25A467" w14:textId="77777777" w:rsidR="00303F50" w:rsidRDefault="00303F50">
      <w:pPr>
        <w:autoSpaceDE/>
        <w:jc w:val="center"/>
        <w:rPr>
          <w:rFonts w:ascii="Arial" w:hAnsi="Arial" w:cs="Arial"/>
          <w:sz w:val="22"/>
          <w:szCs w:val="14"/>
        </w:rPr>
      </w:pPr>
    </w:p>
    <w:p w14:paraId="0120C6C8" w14:textId="77777777" w:rsidR="00D32FBE" w:rsidRDefault="00D32FBE">
      <w:pPr>
        <w:autoSpaceDE/>
        <w:jc w:val="center"/>
        <w:rPr>
          <w:rFonts w:ascii="Arial" w:hAnsi="Arial" w:cs="Arial"/>
          <w:sz w:val="22"/>
          <w:szCs w:val="14"/>
        </w:rPr>
      </w:pPr>
    </w:p>
    <w:p w14:paraId="6176A572" w14:textId="77777777" w:rsidR="00D32FBE" w:rsidRDefault="00D32FBE">
      <w:pPr>
        <w:autoSpaceDE/>
        <w:jc w:val="center"/>
        <w:rPr>
          <w:rFonts w:ascii="Arial" w:hAnsi="Arial" w:cs="Arial"/>
          <w:sz w:val="22"/>
          <w:szCs w:val="14"/>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28" w:type="dxa"/>
          <w:left w:w="28" w:type="dxa"/>
          <w:bottom w:w="28" w:type="dxa"/>
          <w:right w:w="28" w:type="dxa"/>
        </w:tblCellMar>
        <w:tblLook w:val="0000" w:firstRow="0" w:lastRow="0" w:firstColumn="0" w:lastColumn="0" w:noHBand="0" w:noVBand="0"/>
      </w:tblPr>
      <w:tblGrid>
        <w:gridCol w:w="1985"/>
        <w:gridCol w:w="7655"/>
      </w:tblGrid>
      <w:tr w:rsidR="00303F50" w14:paraId="7BA9E917" w14:textId="77777777">
        <w:trPr>
          <w:trHeight w:val="395"/>
        </w:trPr>
        <w:tc>
          <w:tcPr>
            <w:tcW w:w="1985" w:type="dxa"/>
            <w:shd w:val="clear" w:color="auto" w:fill="DBE5F1"/>
            <w:vAlign w:val="center"/>
          </w:tcPr>
          <w:p w14:paraId="1FB5E880" w14:textId="77777777" w:rsidR="00303F50" w:rsidRDefault="00303F50">
            <w:pPr>
              <w:autoSpaceDE/>
              <w:spacing w:before="57" w:after="57"/>
              <w:jc w:val="center"/>
              <w:rPr>
                <w:rFonts w:ascii="Arial" w:hAnsi="Arial" w:cs="Arial"/>
                <w:sz w:val="20"/>
                <w:szCs w:val="20"/>
              </w:rPr>
            </w:pPr>
            <w:r>
              <w:rPr>
                <w:rFonts w:ascii="Arial" w:hAnsi="Arial" w:cs="Arial"/>
                <w:sz w:val="20"/>
                <w:szCs w:val="20"/>
              </w:rPr>
              <w:t>Nazwa</w:t>
            </w:r>
          </w:p>
        </w:tc>
        <w:tc>
          <w:tcPr>
            <w:tcW w:w="7655" w:type="dxa"/>
            <w:vAlign w:val="center"/>
          </w:tcPr>
          <w:p w14:paraId="20A52C87" w14:textId="77777777" w:rsidR="00303F50" w:rsidRDefault="00AB5308">
            <w:pPr>
              <w:pStyle w:val="Zawartotabeli"/>
              <w:spacing w:before="60" w:after="60"/>
              <w:jc w:val="center"/>
              <w:rPr>
                <w:rFonts w:ascii="Arial" w:hAnsi="Arial" w:cs="Arial"/>
                <w:sz w:val="20"/>
                <w:szCs w:val="20"/>
              </w:rPr>
            </w:pPr>
            <w:r>
              <w:rPr>
                <w:rFonts w:ascii="Arial" w:hAnsi="Arial" w:cs="Arial"/>
                <w:sz w:val="20"/>
                <w:szCs w:val="20"/>
              </w:rPr>
              <w:t xml:space="preserve">Struktury społeczne </w:t>
            </w:r>
          </w:p>
        </w:tc>
      </w:tr>
      <w:tr w:rsidR="00303F50" w14:paraId="48AEA437" w14:textId="77777777">
        <w:trPr>
          <w:trHeight w:val="379"/>
        </w:trPr>
        <w:tc>
          <w:tcPr>
            <w:tcW w:w="1985" w:type="dxa"/>
            <w:shd w:val="clear" w:color="auto" w:fill="DBE5F1"/>
            <w:vAlign w:val="center"/>
          </w:tcPr>
          <w:p w14:paraId="40602472" w14:textId="77777777" w:rsidR="00303F50" w:rsidRDefault="00303F50">
            <w:pPr>
              <w:autoSpaceDE/>
              <w:spacing w:before="57" w:after="57"/>
              <w:jc w:val="center"/>
              <w:rPr>
                <w:rFonts w:ascii="Arial" w:hAnsi="Arial" w:cs="Arial"/>
                <w:sz w:val="20"/>
                <w:szCs w:val="20"/>
              </w:rPr>
            </w:pPr>
            <w:r>
              <w:rPr>
                <w:rFonts w:ascii="Arial" w:hAnsi="Arial" w:cs="Arial"/>
                <w:sz w:val="20"/>
                <w:szCs w:val="20"/>
              </w:rPr>
              <w:t>Nazwa w j. ang.</w:t>
            </w:r>
          </w:p>
        </w:tc>
        <w:tc>
          <w:tcPr>
            <w:tcW w:w="7655" w:type="dxa"/>
            <w:vAlign w:val="center"/>
          </w:tcPr>
          <w:p w14:paraId="43630474" w14:textId="77777777" w:rsidR="00303F50" w:rsidRDefault="00AB5308">
            <w:pPr>
              <w:pStyle w:val="Zawartotabeli"/>
              <w:spacing w:before="60" w:after="60"/>
              <w:jc w:val="center"/>
              <w:rPr>
                <w:rFonts w:ascii="Arial" w:hAnsi="Arial" w:cs="Arial"/>
                <w:sz w:val="20"/>
                <w:szCs w:val="20"/>
              </w:rPr>
            </w:pPr>
            <w:proofErr w:type="spellStart"/>
            <w:r>
              <w:rPr>
                <w:rFonts w:ascii="Arial" w:hAnsi="Arial" w:cs="Arial"/>
                <w:sz w:val="20"/>
                <w:szCs w:val="20"/>
              </w:rPr>
              <w:t>Social</w:t>
            </w:r>
            <w:proofErr w:type="spellEnd"/>
            <w:r>
              <w:rPr>
                <w:rFonts w:ascii="Arial" w:hAnsi="Arial" w:cs="Arial"/>
                <w:sz w:val="20"/>
                <w:szCs w:val="20"/>
              </w:rPr>
              <w:t xml:space="preserve"> </w:t>
            </w:r>
            <w:proofErr w:type="spellStart"/>
            <w:r>
              <w:rPr>
                <w:rFonts w:ascii="Arial" w:hAnsi="Arial" w:cs="Arial"/>
                <w:sz w:val="20"/>
                <w:szCs w:val="20"/>
              </w:rPr>
              <w:t>stratification</w:t>
            </w:r>
            <w:proofErr w:type="spellEnd"/>
          </w:p>
        </w:tc>
      </w:tr>
    </w:tbl>
    <w:p w14:paraId="6EDEB628" w14:textId="77777777" w:rsidR="00303F50" w:rsidRDefault="00303F50">
      <w:pPr>
        <w:jc w:val="center"/>
        <w:rPr>
          <w:rFonts w:ascii="Arial" w:hAnsi="Arial" w:cs="Arial"/>
          <w:sz w:val="20"/>
          <w:szCs w:val="20"/>
        </w:rPr>
      </w:pPr>
    </w:p>
    <w:tbl>
      <w:tblPr>
        <w:tblW w:w="0" w:type="auto"/>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DBE5F1"/>
        <w:tblLayout w:type="fixed"/>
        <w:tblCellMar>
          <w:top w:w="55" w:type="dxa"/>
          <w:left w:w="55" w:type="dxa"/>
          <w:bottom w:w="55" w:type="dxa"/>
          <w:right w:w="55" w:type="dxa"/>
        </w:tblCellMar>
        <w:tblLook w:val="0000" w:firstRow="0" w:lastRow="0" w:firstColumn="0" w:lastColumn="0" w:noHBand="0" w:noVBand="0"/>
      </w:tblPr>
      <w:tblGrid>
        <w:gridCol w:w="3189"/>
        <w:gridCol w:w="3190"/>
        <w:gridCol w:w="3261"/>
      </w:tblGrid>
      <w:tr w:rsidR="00827D3B" w14:paraId="61370BEF" w14:textId="77777777" w:rsidTr="00827D3B">
        <w:trPr>
          <w:cantSplit/>
        </w:trPr>
        <w:tc>
          <w:tcPr>
            <w:tcW w:w="3189" w:type="dxa"/>
            <w:vMerge w:val="restart"/>
            <w:shd w:val="clear" w:color="auto" w:fill="DBE5F1"/>
            <w:vAlign w:val="center"/>
          </w:tcPr>
          <w:p w14:paraId="70FF171C" w14:textId="77777777" w:rsidR="00827D3B" w:rsidRDefault="00827D3B" w:rsidP="00716872">
            <w:pPr>
              <w:pStyle w:val="Zawartotabeli"/>
              <w:spacing w:before="57" w:after="57"/>
              <w:jc w:val="center"/>
              <w:rPr>
                <w:rFonts w:ascii="Arial" w:hAnsi="Arial" w:cs="Arial"/>
                <w:sz w:val="20"/>
                <w:szCs w:val="20"/>
              </w:rPr>
            </w:pPr>
            <w:r>
              <w:rPr>
                <w:rFonts w:ascii="Arial" w:hAnsi="Arial" w:cs="Arial"/>
                <w:sz w:val="20"/>
                <w:szCs w:val="20"/>
              </w:rPr>
              <w:t>Koordynator</w:t>
            </w:r>
          </w:p>
        </w:tc>
        <w:tc>
          <w:tcPr>
            <w:tcW w:w="3190" w:type="dxa"/>
            <w:vMerge w:val="restart"/>
            <w:shd w:val="clear" w:color="auto" w:fill="auto"/>
            <w:vAlign w:val="center"/>
          </w:tcPr>
          <w:p w14:paraId="052693AC" w14:textId="77777777" w:rsidR="00827D3B" w:rsidRDefault="00943ABC" w:rsidP="00716872">
            <w:pPr>
              <w:pStyle w:val="Zawartotabeli"/>
              <w:spacing w:before="57" w:after="57"/>
              <w:jc w:val="center"/>
              <w:rPr>
                <w:rFonts w:ascii="Arial" w:hAnsi="Arial" w:cs="Arial"/>
                <w:sz w:val="20"/>
                <w:szCs w:val="20"/>
              </w:rPr>
            </w:pPr>
            <w:r>
              <w:rPr>
                <w:rFonts w:ascii="Arial" w:hAnsi="Arial" w:cs="Arial"/>
                <w:sz w:val="20"/>
                <w:szCs w:val="20"/>
              </w:rPr>
              <w:t xml:space="preserve">Dr Tatiana </w:t>
            </w:r>
            <w:proofErr w:type="spellStart"/>
            <w:r>
              <w:rPr>
                <w:rFonts w:ascii="Arial" w:hAnsi="Arial" w:cs="Arial"/>
                <w:sz w:val="20"/>
                <w:szCs w:val="20"/>
              </w:rPr>
              <w:t>Majcherkiewicz</w:t>
            </w:r>
            <w:proofErr w:type="spellEnd"/>
          </w:p>
        </w:tc>
        <w:tc>
          <w:tcPr>
            <w:tcW w:w="3261" w:type="dxa"/>
            <w:shd w:val="clear" w:color="auto" w:fill="DBE5F1"/>
            <w:vAlign w:val="center"/>
          </w:tcPr>
          <w:p w14:paraId="33FBE2C2" w14:textId="77777777" w:rsidR="00827D3B" w:rsidRDefault="00827D3B" w:rsidP="00716872">
            <w:pPr>
              <w:pStyle w:val="Zawartotabeli"/>
              <w:spacing w:before="57" w:after="57"/>
              <w:jc w:val="center"/>
              <w:rPr>
                <w:rFonts w:ascii="Arial" w:hAnsi="Arial" w:cs="Arial"/>
                <w:sz w:val="20"/>
                <w:szCs w:val="20"/>
              </w:rPr>
            </w:pPr>
            <w:r>
              <w:rPr>
                <w:rFonts w:ascii="Arial" w:hAnsi="Arial" w:cs="Arial"/>
                <w:sz w:val="20"/>
                <w:szCs w:val="20"/>
              </w:rPr>
              <w:t>Zespół dydaktyczny</w:t>
            </w:r>
          </w:p>
        </w:tc>
      </w:tr>
      <w:tr w:rsidR="00827D3B" w14:paraId="1D8A2681" w14:textId="77777777" w:rsidTr="00827D3B">
        <w:trPr>
          <w:cantSplit/>
          <w:trHeight w:val="344"/>
        </w:trPr>
        <w:tc>
          <w:tcPr>
            <w:tcW w:w="3189" w:type="dxa"/>
            <w:vMerge/>
            <w:tcBorders>
              <w:bottom w:val="single" w:sz="2" w:space="0" w:color="95B3D7"/>
            </w:tcBorders>
            <w:shd w:val="clear" w:color="auto" w:fill="DBE5F1"/>
            <w:vAlign w:val="center"/>
          </w:tcPr>
          <w:p w14:paraId="17D1B967" w14:textId="77777777" w:rsidR="00827D3B" w:rsidRDefault="00827D3B" w:rsidP="00716872">
            <w:pPr>
              <w:pStyle w:val="Zawartotabeli"/>
              <w:spacing w:before="57" w:after="57"/>
              <w:jc w:val="center"/>
              <w:rPr>
                <w:rFonts w:ascii="Arial" w:hAnsi="Arial" w:cs="Arial"/>
                <w:sz w:val="20"/>
                <w:szCs w:val="20"/>
              </w:rPr>
            </w:pPr>
          </w:p>
        </w:tc>
        <w:tc>
          <w:tcPr>
            <w:tcW w:w="3190" w:type="dxa"/>
            <w:vMerge/>
            <w:tcBorders>
              <w:bottom w:val="single" w:sz="2" w:space="0" w:color="95B3D7"/>
            </w:tcBorders>
            <w:shd w:val="clear" w:color="auto" w:fill="auto"/>
            <w:vAlign w:val="center"/>
          </w:tcPr>
          <w:p w14:paraId="63C25545" w14:textId="77777777" w:rsidR="00827D3B" w:rsidRDefault="00827D3B" w:rsidP="00716872">
            <w:pPr>
              <w:pStyle w:val="Zawartotabeli"/>
              <w:spacing w:before="57" w:after="57"/>
              <w:jc w:val="center"/>
              <w:rPr>
                <w:rFonts w:ascii="Arial" w:hAnsi="Arial" w:cs="Arial"/>
                <w:sz w:val="20"/>
                <w:szCs w:val="20"/>
              </w:rPr>
            </w:pPr>
          </w:p>
        </w:tc>
        <w:tc>
          <w:tcPr>
            <w:tcW w:w="3261" w:type="dxa"/>
            <w:vMerge w:val="restart"/>
            <w:shd w:val="clear" w:color="auto" w:fill="auto"/>
            <w:vAlign w:val="center"/>
          </w:tcPr>
          <w:p w14:paraId="314E2264" w14:textId="1268C051" w:rsidR="00827D3B" w:rsidRDefault="00E54800" w:rsidP="00716872">
            <w:pPr>
              <w:pStyle w:val="Zawartotabeli"/>
              <w:spacing w:before="57" w:after="57"/>
              <w:jc w:val="center"/>
              <w:rPr>
                <w:rFonts w:ascii="Arial" w:hAnsi="Arial" w:cs="Arial"/>
                <w:sz w:val="20"/>
                <w:szCs w:val="20"/>
              </w:rPr>
            </w:pPr>
            <w:r>
              <w:rPr>
                <w:rFonts w:ascii="Arial" w:hAnsi="Arial" w:cs="Arial"/>
                <w:sz w:val="20"/>
                <w:szCs w:val="20"/>
              </w:rPr>
              <w:t xml:space="preserve">Dr Tatiana </w:t>
            </w:r>
            <w:proofErr w:type="spellStart"/>
            <w:r>
              <w:rPr>
                <w:rFonts w:ascii="Arial" w:hAnsi="Arial" w:cs="Arial"/>
                <w:sz w:val="20"/>
                <w:szCs w:val="20"/>
              </w:rPr>
              <w:t>Majcherkiewicz</w:t>
            </w:r>
            <w:proofErr w:type="spellEnd"/>
          </w:p>
        </w:tc>
      </w:tr>
      <w:tr w:rsidR="00827D3B" w14:paraId="235A6834" w14:textId="77777777" w:rsidTr="00827D3B">
        <w:trPr>
          <w:cantSplit/>
          <w:trHeight w:val="57"/>
        </w:trPr>
        <w:tc>
          <w:tcPr>
            <w:tcW w:w="3189" w:type="dxa"/>
            <w:tcBorders>
              <w:left w:val="nil"/>
              <w:right w:val="nil"/>
            </w:tcBorders>
            <w:shd w:val="clear" w:color="auto" w:fill="auto"/>
            <w:vAlign w:val="center"/>
          </w:tcPr>
          <w:p w14:paraId="57F3E3FA" w14:textId="77777777" w:rsidR="00827D3B" w:rsidRDefault="00827D3B" w:rsidP="00716872">
            <w:pPr>
              <w:pStyle w:val="Zawartotabeli"/>
              <w:spacing w:before="57" w:after="57"/>
              <w:jc w:val="center"/>
              <w:rPr>
                <w:rFonts w:ascii="Arial" w:hAnsi="Arial" w:cs="Arial"/>
                <w:sz w:val="20"/>
                <w:szCs w:val="20"/>
              </w:rPr>
            </w:pPr>
          </w:p>
        </w:tc>
        <w:tc>
          <w:tcPr>
            <w:tcW w:w="3190" w:type="dxa"/>
            <w:tcBorders>
              <w:left w:val="nil"/>
            </w:tcBorders>
            <w:shd w:val="clear" w:color="auto" w:fill="auto"/>
            <w:vAlign w:val="center"/>
          </w:tcPr>
          <w:p w14:paraId="427DC1BD" w14:textId="77777777" w:rsidR="00827D3B" w:rsidRDefault="00827D3B" w:rsidP="00716872">
            <w:pPr>
              <w:pStyle w:val="Zawartotabeli"/>
              <w:spacing w:before="57" w:after="57"/>
              <w:jc w:val="center"/>
              <w:rPr>
                <w:rFonts w:ascii="Arial" w:hAnsi="Arial" w:cs="Arial"/>
                <w:sz w:val="20"/>
                <w:szCs w:val="20"/>
              </w:rPr>
            </w:pPr>
          </w:p>
        </w:tc>
        <w:tc>
          <w:tcPr>
            <w:tcW w:w="3261" w:type="dxa"/>
            <w:vMerge/>
            <w:shd w:val="clear" w:color="auto" w:fill="auto"/>
            <w:vAlign w:val="center"/>
          </w:tcPr>
          <w:p w14:paraId="6D7E5A48" w14:textId="77777777" w:rsidR="00827D3B" w:rsidRDefault="00827D3B" w:rsidP="00716872">
            <w:pPr>
              <w:pStyle w:val="Zawartotabeli"/>
              <w:spacing w:before="57" w:after="57"/>
              <w:jc w:val="center"/>
              <w:rPr>
                <w:rFonts w:ascii="Arial" w:hAnsi="Arial" w:cs="Arial"/>
                <w:sz w:val="20"/>
                <w:szCs w:val="20"/>
              </w:rPr>
            </w:pPr>
          </w:p>
        </w:tc>
      </w:tr>
      <w:tr w:rsidR="00827D3B" w14:paraId="4E532BF4" w14:textId="77777777" w:rsidTr="00827D3B">
        <w:trPr>
          <w:cantSplit/>
        </w:trPr>
        <w:tc>
          <w:tcPr>
            <w:tcW w:w="3189" w:type="dxa"/>
            <w:shd w:val="clear" w:color="auto" w:fill="DBE5F1"/>
            <w:vAlign w:val="center"/>
          </w:tcPr>
          <w:p w14:paraId="5E5C6A08" w14:textId="77777777" w:rsidR="00827D3B" w:rsidRDefault="00827D3B" w:rsidP="00716872">
            <w:pPr>
              <w:pStyle w:val="Zawartotabeli"/>
              <w:spacing w:before="57" w:after="57"/>
              <w:jc w:val="center"/>
              <w:rPr>
                <w:rFonts w:ascii="Arial" w:hAnsi="Arial" w:cs="Arial"/>
                <w:sz w:val="20"/>
                <w:szCs w:val="20"/>
              </w:rPr>
            </w:pPr>
            <w:r>
              <w:rPr>
                <w:rFonts w:ascii="Arial" w:hAnsi="Arial" w:cs="Arial"/>
                <w:sz w:val="20"/>
                <w:szCs w:val="20"/>
              </w:rPr>
              <w:t>Punktacja ECTS*</w:t>
            </w:r>
          </w:p>
        </w:tc>
        <w:tc>
          <w:tcPr>
            <w:tcW w:w="3190" w:type="dxa"/>
            <w:shd w:val="clear" w:color="auto" w:fill="auto"/>
            <w:vAlign w:val="center"/>
          </w:tcPr>
          <w:p w14:paraId="1A5C9844" w14:textId="77777777" w:rsidR="00827D3B" w:rsidRDefault="00AB5308" w:rsidP="00716872">
            <w:pPr>
              <w:pStyle w:val="Zawartotabeli"/>
              <w:spacing w:before="57" w:after="57"/>
              <w:jc w:val="center"/>
              <w:rPr>
                <w:rFonts w:ascii="Arial" w:hAnsi="Arial" w:cs="Arial"/>
                <w:sz w:val="20"/>
                <w:szCs w:val="20"/>
              </w:rPr>
            </w:pPr>
            <w:r>
              <w:rPr>
                <w:rFonts w:ascii="Arial" w:hAnsi="Arial" w:cs="Arial"/>
                <w:sz w:val="20"/>
                <w:szCs w:val="20"/>
              </w:rPr>
              <w:t>4</w:t>
            </w:r>
          </w:p>
        </w:tc>
        <w:tc>
          <w:tcPr>
            <w:tcW w:w="3261" w:type="dxa"/>
            <w:vMerge/>
            <w:shd w:val="clear" w:color="auto" w:fill="auto"/>
            <w:vAlign w:val="center"/>
          </w:tcPr>
          <w:p w14:paraId="6D4A16A2" w14:textId="77777777" w:rsidR="00827D3B" w:rsidRDefault="00827D3B" w:rsidP="00716872">
            <w:pPr>
              <w:pStyle w:val="Zawartotabeli"/>
              <w:spacing w:before="57" w:after="57"/>
              <w:jc w:val="center"/>
              <w:rPr>
                <w:rFonts w:ascii="Arial" w:hAnsi="Arial" w:cs="Arial"/>
                <w:sz w:val="20"/>
                <w:szCs w:val="20"/>
              </w:rPr>
            </w:pPr>
          </w:p>
        </w:tc>
      </w:tr>
    </w:tbl>
    <w:p w14:paraId="67CA0714" w14:textId="77777777" w:rsidR="00827D3B" w:rsidRDefault="00827D3B">
      <w:pPr>
        <w:jc w:val="center"/>
        <w:rPr>
          <w:rFonts w:ascii="Arial" w:hAnsi="Arial" w:cs="Arial"/>
          <w:sz w:val="20"/>
          <w:szCs w:val="20"/>
        </w:rPr>
      </w:pPr>
    </w:p>
    <w:p w14:paraId="4C7E897E" w14:textId="77777777" w:rsidR="00827D3B" w:rsidRDefault="00827D3B">
      <w:pPr>
        <w:jc w:val="center"/>
        <w:rPr>
          <w:rFonts w:ascii="Arial" w:hAnsi="Arial" w:cs="Arial"/>
          <w:sz w:val="20"/>
          <w:szCs w:val="20"/>
        </w:rPr>
      </w:pPr>
    </w:p>
    <w:p w14:paraId="2D6D90F3" w14:textId="77777777" w:rsidR="00303F50" w:rsidRDefault="00303F50">
      <w:pPr>
        <w:jc w:val="center"/>
        <w:rPr>
          <w:rFonts w:ascii="Arial" w:hAnsi="Arial" w:cs="Arial"/>
          <w:sz w:val="22"/>
          <w:szCs w:val="16"/>
        </w:rPr>
      </w:pPr>
    </w:p>
    <w:p w14:paraId="5F5E7C83" w14:textId="77777777" w:rsidR="00303F50" w:rsidRDefault="00303F50">
      <w:pPr>
        <w:rPr>
          <w:rFonts w:ascii="Arial" w:hAnsi="Arial" w:cs="Arial"/>
          <w:sz w:val="22"/>
          <w:szCs w:val="16"/>
        </w:rPr>
      </w:pPr>
      <w:r>
        <w:rPr>
          <w:rFonts w:ascii="Arial" w:hAnsi="Arial" w:cs="Arial"/>
          <w:sz w:val="22"/>
          <w:szCs w:val="16"/>
        </w:rPr>
        <w:t>Opis kursu (cele kształcenia)</w:t>
      </w:r>
    </w:p>
    <w:p w14:paraId="46DB9D4F"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40"/>
      </w:tblGrid>
      <w:tr w:rsidR="00303F50" w14:paraId="0490E052" w14:textId="77777777">
        <w:tblPrEx>
          <w:tblCellMar>
            <w:top w:w="0" w:type="dxa"/>
            <w:bottom w:w="0" w:type="dxa"/>
          </w:tblCellMar>
        </w:tblPrEx>
        <w:trPr>
          <w:trHeight w:val="1365"/>
        </w:trPr>
        <w:tc>
          <w:tcPr>
            <w:tcW w:w="9640" w:type="dxa"/>
          </w:tcPr>
          <w:p w14:paraId="722EB2DE" w14:textId="77777777" w:rsidR="00303F50" w:rsidRPr="00E84977" w:rsidRDefault="00EA05D5" w:rsidP="00E84977">
            <w:pPr>
              <w:spacing w:before="120" w:line="360" w:lineRule="auto"/>
              <w:ind w:left="113"/>
              <w:jc w:val="both"/>
            </w:pPr>
            <w:r>
              <w:t>Celem kursu jest zapoznanie studentów z zasadniczymi wątkami analizy makrostrukturalnej: m.in. klasycznymi i współczesnymi koncepcjami struktury klasowej oraz innymi podziałami społecznymi. Studenci poznają problematykę, dotyczącą nierówności we współczesnych społeczeństwach, ze szczególnym uwzględnieniem społeczeństwa polskiego. Kurs ma umożliwić uczestnikom poznanie podstawowych pojęć, odnoszących się do struktur społecznych i nauczyć ich wykorzystania przy opisie społeczeństw współczesnych, ale także tych z minionych epok. Kurs prowadzony jest w języku polskim.</w:t>
            </w:r>
          </w:p>
        </w:tc>
      </w:tr>
    </w:tbl>
    <w:p w14:paraId="44FA4C08" w14:textId="77777777" w:rsidR="00303F50" w:rsidRDefault="00303F50">
      <w:pPr>
        <w:rPr>
          <w:rFonts w:ascii="Arial" w:hAnsi="Arial" w:cs="Arial"/>
          <w:sz w:val="22"/>
          <w:szCs w:val="16"/>
        </w:rPr>
      </w:pPr>
    </w:p>
    <w:p w14:paraId="5143A91F" w14:textId="77777777" w:rsidR="00303F50" w:rsidRDefault="00303F50">
      <w:pPr>
        <w:rPr>
          <w:rFonts w:ascii="Arial" w:hAnsi="Arial" w:cs="Arial"/>
          <w:sz w:val="22"/>
          <w:szCs w:val="16"/>
        </w:rPr>
      </w:pPr>
    </w:p>
    <w:p w14:paraId="2BBBD86A" w14:textId="77777777" w:rsidR="00303F50" w:rsidRDefault="00303F50">
      <w:pPr>
        <w:rPr>
          <w:rFonts w:ascii="Arial" w:hAnsi="Arial" w:cs="Arial"/>
          <w:sz w:val="22"/>
          <w:szCs w:val="16"/>
        </w:rPr>
      </w:pPr>
      <w:r>
        <w:rPr>
          <w:rFonts w:ascii="Arial" w:hAnsi="Arial" w:cs="Arial"/>
          <w:sz w:val="22"/>
          <w:szCs w:val="16"/>
        </w:rPr>
        <w:t>Warunki wstępne</w:t>
      </w:r>
    </w:p>
    <w:p w14:paraId="606A1F4A" w14:textId="77777777" w:rsidR="00303F50" w:rsidRDefault="00303F50">
      <w:pPr>
        <w:rPr>
          <w:rFonts w:ascii="Arial" w:hAnsi="Arial" w:cs="Arial"/>
          <w:sz w:val="22"/>
          <w:szCs w:val="16"/>
        </w:rPr>
      </w:pPr>
    </w:p>
    <w:tbl>
      <w:tblPr>
        <w:tblW w:w="0" w:type="auto"/>
        <w:tblInd w:w="-8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55" w:type="dxa"/>
          <w:left w:w="55" w:type="dxa"/>
          <w:bottom w:w="55" w:type="dxa"/>
          <w:right w:w="55" w:type="dxa"/>
        </w:tblCellMar>
        <w:tblLook w:val="0000" w:firstRow="0" w:lastRow="0" w:firstColumn="0" w:lastColumn="0" w:noHBand="0" w:noVBand="0"/>
      </w:tblPr>
      <w:tblGrid>
        <w:gridCol w:w="1941"/>
        <w:gridCol w:w="7699"/>
      </w:tblGrid>
      <w:tr w:rsidR="00303F50" w14:paraId="63BCC05C" w14:textId="77777777" w:rsidTr="00EA05D5">
        <w:trPr>
          <w:trHeight w:val="550"/>
        </w:trPr>
        <w:tc>
          <w:tcPr>
            <w:tcW w:w="1941" w:type="dxa"/>
            <w:shd w:val="clear" w:color="auto" w:fill="DBE5F1"/>
            <w:vAlign w:val="center"/>
          </w:tcPr>
          <w:p w14:paraId="623F5058" w14:textId="77777777" w:rsidR="00303F50" w:rsidRDefault="00303F50">
            <w:pPr>
              <w:autoSpaceDE/>
              <w:jc w:val="center"/>
              <w:rPr>
                <w:rFonts w:ascii="Arial" w:hAnsi="Arial" w:cs="Arial"/>
                <w:sz w:val="20"/>
                <w:szCs w:val="20"/>
              </w:rPr>
            </w:pPr>
            <w:r>
              <w:rPr>
                <w:rFonts w:ascii="Arial" w:hAnsi="Arial" w:cs="Arial"/>
                <w:sz w:val="20"/>
                <w:szCs w:val="20"/>
              </w:rPr>
              <w:t>Wiedza</w:t>
            </w:r>
          </w:p>
        </w:tc>
        <w:tc>
          <w:tcPr>
            <w:tcW w:w="7699" w:type="dxa"/>
            <w:vAlign w:val="center"/>
          </w:tcPr>
          <w:p w14:paraId="31FA207A" w14:textId="77777777" w:rsidR="00303F50" w:rsidRPr="00EA05D5" w:rsidRDefault="00EA05D5" w:rsidP="00EA05D5">
            <w:r w:rsidRPr="00EA05D5">
              <w:t>Podstawy wiedzy socjologicznej</w:t>
            </w:r>
          </w:p>
        </w:tc>
      </w:tr>
      <w:tr w:rsidR="00303F50" w14:paraId="65308988" w14:textId="77777777" w:rsidTr="00EA05D5">
        <w:trPr>
          <w:trHeight w:val="577"/>
        </w:trPr>
        <w:tc>
          <w:tcPr>
            <w:tcW w:w="1941" w:type="dxa"/>
            <w:shd w:val="clear" w:color="auto" w:fill="DBE5F1"/>
            <w:vAlign w:val="center"/>
          </w:tcPr>
          <w:p w14:paraId="5B2C73AB" w14:textId="77777777" w:rsidR="00303F50" w:rsidRDefault="00303F50">
            <w:pPr>
              <w:autoSpaceDE/>
              <w:jc w:val="center"/>
              <w:rPr>
                <w:rFonts w:ascii="Arial" w:hAnsi="Arial" w:cs="Arial"/>
                <w:sz w:val="20"/>
                <w:szCs w:val="20"/>
              </w:rPr>
            </w:pPr>
            <w:r>
              <w:rPr>
                <w:rFonts w:ascii="Arial" w:hAnsi="Arial" w:cs="Arial"/>
                <w:sz w:val="20"/>
                <w:szCs w:val="20"/>
              </w:rPr>
              <w:t>Umiejętności</w:t>
            </w:r>
          </w:p>
        </w:tc>
        <w:tc>
          <w:tcPr>
            <w:tcW w:w="7699" w:type="dxa"/>
            <w:vAlign w:val="center"/>
          </w:tcPr>
          <w:p w14:paraId="535E56B0" w14:textId="77777777" w:rsidR="00303F50" w:rsidRPr="00EA05D5" w:rsidRDefault="00EA05D5" w:rsidP="00EA05D5">
            <w:r w:rsidRPr="00EA05D5">
              <w:t>Potrafi wykorzystać podstawową wiedzę teoretyczną i pozyskiwać dane do analizowania konkretnych procesów i zjawisk społecznych</w:t>
            </w:r>
          </w:p>
        </w:tc>
      </w:tr>
      <w:tr w:rsidR="00303F50" w14:paraId="485E4A8B" w14:textId="77777777" w:rsidTr="00EA05D5">
        <w:trPr>
          <w:trHeight w:val="495"/>
        </w:trPr>
        <w:tc>
          <w:tcPr>
            <w:tcW w:w="1941" w:type="dxa"/>
            <w:shd w:val="clear" w:color="auto" w:fill="DBE5F1"/>
            <w:vAlign w:val="center"/>
          </w:tcPr>
          <w:p w14:paraId="12192051" w14:textId="77777777" w:rsidR="00303F50" w:rsidRDefault="00303F50">
            <w:pPr>
              <w:autoSpaceDE/>
              <w:jc w:val="center"/>
              <w:rPr>
                <w:rFonts w:ascii="Arial" w:hAnsi="Arial" w:cs="Arial"/>
                <w:sz w:val="20"/>
                <w:szCs w:val="20"/>
              </w:rPr>
            </w:pPr>
            <w:r>
              <w:rPr>
                <w:rFonts w:ascii="Arial" w:hAnsi="Arial" w:cs="Arial"/>
                <w:sz w:val="20"/>
                <w:szCs w:val="20"/>
              </w:rPr>
              <w:t>Kursy</w:t>
            </w:r>
          </w:p>
        </w:tc>
        <w:tc>
          <w:tcPr>
            <w:tcW w:w="7699" w:type="dxa"/>
            <w:vAlign w:val="center"/>
          </w:tcPr>
          <w:p w14:paraId="68F98B34" w14:textId="77777777" w:rsidR="00303F50" w:rsidRPr="00EA05D5" w:rsidRDefault="00EA05D5" w:rsidP="00EA05D5">
            <w:r w:rsidRPr="00EA05D5">
              <w:t>Podstawy socjologii,</w:t>
            </w:r>
          </w:p>
        </w:tc>
      </w:tr>
    </w:tbl>
    <w:p w14:paraId="645E8B9D" w14:textId="77777777" w:rsidR="00303F50" w:rsidRDefault="00303F50">
      <w:pPr>
        <w:rPr>
          <w:rFonts w:ascii="Arial" w:hAnsi="Arial" w:cs="Arial"/>
          <w:sz w:val="22"/>
          <w:szCs w:val="14"/>
        </w:rPr>
      </w:pPr>
    </w:p>
    <w:p w14:paraId="1A1EED10" w14:textId="77777777" w:rsidR="00303F50" w:rsidRDefault="00303F50">
      <w:pPr>
        <w:rPr>
          <w:rFonts w:ascii="Arial" w:hAnsi="Arial" w:cs="Arial"/>
          <w:sz w:val="22"/>
          <w:szCs w:val="14"/>
        </w:rPr>
      </w:pPr>
    </w:p>
    <w:p w14:paraId="2F794F49" w14:textId="77777777" w:rsidR="00303F50" w:rsidRDefault="00303F50">
      <w:pPr>
        <w:rPr>
          <w:rFonts w:ascii="Arial" w:hAnsi="Arial" w:cs="Arial"/>
          <w:sz w:val="22"/>
          <w:szCs w:val="14"/>
        </w:rPr>
      </w:pPr>
    </w:p>
    <w:p w14:paraId="5BE38081" w14:textId="77777777" w:rsidR="00D32FBE" w:rsidRDefault="00D32FBE">
      <w:pPr>
        <w:rPr>
          <w:rFonts w:ascii="Arial" w:hAnsi="Arial" w:cs="Arial"/>
          <w:sz w:val="22"/>
          <w:szCs w:val="16"/>
        </w:rPr>
      </w:pPr>
    </w:p>
    <w:p w14:paraId="41C5BEAA" w14:textId="77777777" w:rsidR="00D32FBE" w:rsidRDefault="00D32FBE">
      <w:pPr>
        <w:rPr>
          <w:rFonts w:ascii="Arial" w:hAnsi="Arial" w:cs="Arial"/>
          <w:sz w:val="22"/>
          <w:szCs w:val="16"/>
        </w:rPr>
      </w:pPr>
    </w:p>
    <w:p w14:paraId="5A304584" w14:textId="77777777" w:rsidR="00303F50" w:rsidRDefault="000E16AB">
      <w:pPr>
        <w:rPr>
          <w:rFonts w:ascii="Arial" w:hAnsi="Arial" w:cs="Arial"/>
          <w:sz w:val="22"/>
          <w:szCs w:val="16"/>
        </w:rPr>
      </w:pPr>
      <w:r>
        <w:rPr>
          <w:rFonts w:ascii="Arial" w:hAnsi="Arial" w:cs="Arial"/>
          <w:sz w:val="22"/>
          <w:szCs w:val="16"/>
        </w:rPr>
        <w:br w:type="page"/>
      </w:r>
      <w:r w:rsidR="00303F50">
        <w:rPr>
          <w:rFonts w:ascii="Arial" w:hAnsi="Arial" w:cs="Arial"/>
          <w:sz w:val="22"/>
          <w:szCs w:val="16"/>
        </w:rPr>
        <w:lastRenderedPageBreak/>
        <w:t xml:space="preserve">Efekty </w:t>
      </w:r>
      <w:r w:rsidR="00100620">
        <w:rPr>
          <w:rFonts w:ascii="Arial" w:hAnsi="Arial" w:cs="Arial"/>
          <w:sz w:val="22"/>
          <w:szCs w:val="16"/>
        </w:rPr>
        <w:t>uczenia się</w:t>
      </w:r>
    </w:p>
    <w:p w14:paraId="08E7B6EB"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1979"/>
        <w:gridCol w:w="5296"/>
        <w:gridCol w:w="2365"/>
      </w:tblGrid>
      <w:tr w:rsidR="00303F50" w14:paraId="51DB38CC" w14:textId="77777777">
        <w:tblPrEx>
          <w:tblCellMar>
            <w:top w:w="0" w:type="dxa"/>
            <w:bottom w:w="0" w:type="dxa"/>
          </w:tblCellMar>
        </w:tblPrEx>
        <w:trPr>
          <w:cantSplit/>
          <w:trHeight w:val="930"/>
        </w:trPr>
        <w:tc>
          <w:tcPr>
            <w:tcW w:w="1979" w:type="dxa"/>
            <w:vMerge w:val="restart"/>
            <w:shd w:val="clear" w:color="auto" w:fill="DBE5F1"/>
            <w:vAlign w:val="center"/>
          </w:tcPr>
          <w:p w14:paraId="3C61004E" w14:textId="77777777" w:rsidR="00303F50" w:rsidRDefault="00303F50">
            <w:pPr>
              <w:jc w:val="center"/>
              <w:rPr>
                <w:rFonts w:ascii="Arial" w:hAnsi="Arial" w:cs="Arial"/>
                <w:sz w:val="20"/>
                <w:szCs w:val="20"/>
              </w:rPr>
            </w:pPr>
            <w:r>
              <w:rPr>
                <w:rFonts w:ascii="Arial" w:hAnsi="Arial" w:cs="Arial"/>
                <w:sz w:val="20"/>
                <w:szCs w:val="20"/>
              </w:rPr>
              <w:t>Wiedza</w:t>
            </w:r>
          </w:p>
        </w:tc>
        <w:tc>
          <w:tcPr>
            <w:tcW w:w="5296" w:type="dxa"/>
            <w:shd w:val="clear" w:color="auto" w:fill="DBE5F1"/>
            <w:vAlign w:val="center"/>
          </w:tcPr>
          <w:p w14:paraId="70558D3F" w14:textId="77777777" w:rsidR="00303F50" w:rsidRDefault="00303F50">
            <w:pPr>
              <w:jc w:val="center"/>
              <w:rPr>
                <w:rFonts w:ascii="Arial" w:hAnsi="Arial" w:cs="Arial"/>
                <w:sz w:val="20"/>
                <w:szCs w:val="20"/>
              </w:rPr>
            </w:pPr>
            <w:r>
              <w:rPr>
                <w:rFonts w:ascii="Arial" w:hAnsi="Arial" w:cs="Arial"/>
                <w:sz w:val="20"/>
                <w:szCs w:val="20"/>
              </w:rPr>
              <w:t xml:space="preserve">Efekt </w:t>
            </w:r>
            <w:r w:rsidR="00100620">
              <w:rPr>
                <w:rFonts w:ascii="Arial" w:hAnsi="Arial" w:cs="Arial"/>
                <w:sz w:val="20"/>
                <w:szCs w:val="20"/>
              </w:rPr>
              <w:t>uczenia się</w:t>
            </w:r>
            <w:r>
              <w:rPr>
                <w:rFonts w:ascii="Arial" w:hAnsi="Arial" w:cs="Arial"/>
                <w:sz w:val="20"/>
                <w:szCs w:val="20"/>
              </w:rPr>
              <w:t xml:space="preserve"> dla kursu</w:t>
            </w:r>
          </w:p>
        </w:tc>
        <w:tc>
          <w:tcPr>
            <w:tcW w:w="2365" w:type="dxa"/>
            <w:shd w:val="clear" w:color="auto" w:fill="DBE5F1"/>
            <w:vAlign w:val="center"/>
          </w:tcPr>
          <w:p w14:paraId="1D188CB8" w14:textId="77777777" w:rsidR="00303F50" w:rsidRDefault="00303F50">
            <w:pPr>
              <w:jc w:val="center"/>
              <w:rPr>
                <w:rFonts w:ascii="Arial" w:hAnsi="Arial" w:cs="Arial"/>
                <w:sz w:val="20"/>
                <w:szCs w:val="20"/>
              </w:rPr>
            </w:pPr>
            <w:r>
              <w:rPr>
                <w:rFonts w:ascii="Arial" w:hAnsi="Arial" w:cs="Arial"/>
                <w:sz w:val="20"/>
                <w:szCs w:val="20"/>
              </w:rPr>
              <w:t>Odniesienie do efektów kierunkowych</w:t>
            </w:r>
          </w:p>
        </w:tc>
      </w:tr>
      <w:tr w:rsidR="00303F50" w14:paraId="524375DB" w14:textId="77777777">
        <w:tblPrEx>
          <w:tblCellMar>
            <w:top w:w="0" w:type="dxa"/>
            <w:bottom w:w="0" w:type="dxa"/>
          </w:tblCellMar>
        </w:tblPrEx>
        <w:trPr>
          <w:cantSplit/>
          <w:trHeight w:val="1838"/>
        </w:trPr>
        <w:tc>
          <w:tcPr>
            <w:tcW w:w="1979" w:type="dxa"/>
            <w:vMerge/>
          </w:tcPr>
          <w:p w14:paraId="621ECEA9" w14:textId="77777777" w:rsidR="00303F50" w:rsidRDefault="00303F50">
            <w:pPr>
              <w:rPr>
                <w:rFonts w:ascii="Arial" w:hAnsi="Arial" w:cs="Arial"/>
                <w:sz w:val="20"/>
                <w:szCs w:val="20"/>
              </w:rPr>
            </w:pPr>
          </w:p>
        </w:tc>
        <w:tc>
          <w:tcPr>
            <w:tcW w:w="5296" w:type="dxa"/>
          </w:tcPr>
          <w:p w14:paraId="52EB2074" w14:textId="77777777" w:rsidR="003E1E94" w:rsidRDefault="003E1E94">
            <w:pPr>
              <w:rPr>
                <w:rFonts w:ascii="Arial" w:hAnsi="Arial" w:cs="Arial"/>
                <w:sz w:val="20"/>
                <w:szCs w:val="20"/>
              </w:rPr>
            </w:pPr>
          </w:p>
          <w:p w14:paraId="06C6B458" w14:textId="77777777" w:rsidR="00303F50" w:rsidRDefault="00303F50">
            <w:pPr>
              <w:rPr>
                <w:rFonts w:ascii="Arial" w:hAnsi="Arial" w:cs="Arial"/>
                <w:sz w:val="20"/>
                <w:szCs w:val="20"/>
              </w:rPr>
            </w:pPr>
          </w:p>
          <w:p w14:paraId="10015ADB" w14:textId="77777777" w:rsidR="003E1E94" w:rsidRDefault="003E1E94">
            <w:pPr>
              <w:rPr>
                <w:rFonts w:ascii="Arial" w:hAnsi="Arial" w:cs="Arial"/>
                <w:sz w:val="20"/>
                <w:szCs w:val="20"/>
              </w:rPr>
            </w:pPr>
          </w:p>
          <w:p w14:paraId="1F073098" w14:textId="316E5872" w:rsidR="00303F50" w:rsidRDefault="00E54800">
            <w:r>
              <w:t>W01 Posiada</w:t>
            </w:r>
            <w:r w:rsidR="003E1E94">
              <w:t xml:space="preserve"> pogłębioną wiedzę o </w:t>
            </w:r>
            <w:r>
              <w:t xml:space="preserve">strukturach społecznych, </w:t>
            </w:r>
            <w:r w:rsidR="003E1E94">
              <w:t xml:space="preserve">a także o różnych typach </w:t>
            </w:r>
            <w:r>
              <w:t xml:space="preserve">konstytuujących je </w:t>
            </w:r>
            <w:r w:rsidR="003E1E94">
              <w:t>norm i reguł</w:t>
            </w:r>
          </w:p>
          <w:p w14:paraId="71DFF110" w14:textId="77777777" w:rsidR="003E1E94" w:rsidRDefault="003E1E94"/>
          <w:p w14:paraId="5FF7622E" w14:textId="016E7894" w:rsidR="003E1E94" w:rsidRDefault="003E1E94" w:rsidP="00E54800">
            <w:pPr>
              <w:rPr>
                <w:rFonts w:ascii="Arial" w:hAnsi="Arial" w:cs="Arial"/>
                <w:sz w:val="20"/>
                <w:szCs w:val="20"/>
              </w:rPr>
            </w:pPr>
          </w:p>
        </w:tc>
        <w:tc>
          <w:tcPr>
            <w:tcW w:w="2365" w:type="dxa"/>
          </w:tcPr>
          <w:p w14:paraId="307E7446" w14:textId="77777777" w:rsidR="003E1E94" w:rsidRDefault="003E1E94"/>
          <w:p w14:paraId="2DF5AD46" w14:textId="77777777" w:rsidR="003E1E94" w:rsidRDefault="003E1E94">
            <w:pPr>
              <w:rPr>
                <w:rFonts w:ascii="Arial" w:hAnsi="Arial" w:cs="Arial"/>
                <w:sz w:val="20"/>
                <w:szCs w:val="20"/>
              </w:rPr>
            </w:pPr>
          </w:p>
          <w:p w14:paraId="704AF911" w14:textId="77777777" w:rsidR="00E54800" w:rsidRDefault="00E54800">
            <w:pPr>
              <w:rPr>
                <w:rFonts w:ascii="Arial" w:hAnsi="Arial" w:cs="Arial"/>
                <w:sz w:val="20"/>
                <w:szCs w:val="20"/>
              </w:rPr>
            </w:pPr>
          </w:p>
          <w:p w14:paraId="6730B2AD" w14:textId="6A3768AB" w:rsidR="00E54800" w:rsidRDefault="00E54800">
            <w:pPr>
              <w:rPr>
                <w:rFonts w:ascii="Arial" w:hAnsi="Arial" w:cs="Arial"/>
                <w:sz w:val="20"/>
                <w:szCs w:val="20"/>
              </w:rPr>
            </w:pPr>
            <w:r>
              <w:rPr>
                <w:rFonts w:ascii="Arial" w:hAnsi="Arial" w:cs="Arial"/>
                <w:sz w:val="20"/>
                <w:szCs w:val="20"/>
              </w:rPr>
              <w:t>K_W02</w:t>
            </w:r>
          </w:p>
        </w:tc>
      </w:tr>
    </w:tbl>
    <w:p w14:paraId="010D38B1" w14:textId="77777777" w:rsidR="00303F50" w:rsidRDefault="00303F50">
      <w:pPr>
        <w:rPr>
          <w:rFonts w:ascii="Arial" w:hAnsi="Arial" w:cs="Arial"/>
          <w:sz w:val="22"/>
          <w:szCs w:val="16"/>
        </w:rPr>
      </w:pPr>
    </w:p>
    <w:p w14:paraId="73448184" w14:textId="77777777" w:rsidR="00303F50" w:rsidRDefault="00303F50">
      <w:pPr>
        <w:rPr>
          <w:rFonts w:ascii="Arial" w:hAnsi="Arial" w:cs="Arial"/>
          <w:sz w:val="22"/>
          <w:szCs w:val="16"/>
        </w:rPr>
      </w:pPr>
    </w:p>
    <w:tbl>
      <w:tblPr>
        <w:tblW w:w="9640" w:type="dxa"/>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1985"/>
        <w:gridCol w:w="5245"/>
        <w:gridCol w:w="2410"/>
      </w:tblGrid>
      <w:tr w:rsidR="00303F50" w14:paraId="3CA1F125" w14:textId="77777777">
        <w:tblPrEx>
          <w:tblCellMar>
            <w:top w:w="0" w:type="dxa"/>
            <w:bottom w:w="0" w:type="dxa"/>
          </w:tblCellMar>
        </w:tblPrEx>
        <w:trPr>
          <w:cantSplit/>
          <w:trHeight w:val="939"/>
        </w:trPr>
        <w:tc>
          <w:tcPr>
            <w:tcW w:w="1985" w:type="dxa"/>
            <w:vMerge w:val="restart"/>
            <w:shd w:val="clear" w:color="auto" w:fill="DBE5F1"/>
            <w:vAlign w:val="center"/>
          </w:tcPr>
          <w:p w14:paraId="26298D08" w14:textId="77777777" w:rsidR="00303F50" w:rsidRDefault="00303F50">
            <w:pPr>
              <w:jc w:val="center"/>
              <w:rPr>
                <w:rFonts w:ascii="Arial" w:hAnsi="Arial" w:cs="Arial"/>
                <w:sz w:val="20"/>
                <w:szCs w:val="20"/>
              </w:rPr>
            </w:pPr>
            <w:r>
              <w:rPr>
                <w:rFonts w:ascii="Arial" w:hAnsi="Arial" w:cs="Arial"/>
                <w:sz w:val="20"/>
                <w:szCs w:val="20"/>
              </w:rPr>
              <w:t>Umiejętności</w:t>
            </w:r>
          </w:p>
        </w:tc>
        <w:tc>
          <w:tcPr>
            <w:tcW w:w="5245" w:type="dxa"/>
            <w:shd w:val="clear" w:color="auto" w:fill="DBE5F1"/>
            <w:vAlign w:val="center"/>
          </w:tcPr>
          <w:p w14:paraId="23143676" w14:textId="77777777" w:rsidR="00303F50" w:rsidRDefault="00303F50">
            <w:pPr>
              <w:jc w:val="center"/>
              <w:rPr>
                <w:rFonts w:ascii="Arial" w:hAnsi="Arial" w:cs="Arial"/>
                <w:sz w:val="20"/>
                <w:szCs w:val="20"/>
              </w:rPr>
            </w:pPr>
            <w:r>
              <w:rPr>
                <w:rFonts w:ascii="Arial" w:hAnsi="Arial" w:cs="Arial"/>
                <w:sz w:val="20"/>
                <w:szCs w:val="20"/>
              </w:rPr>
              <w:t xml:space="preserve">Efekt </w:t>
            </w:r>
            <w:r w:rsidR="00100620">
              <w:rPr>
                <w:rFonts w:ascii="Arial" w:hAnsi="Arial" w:cs="Arial"/>
                <w:sz w:val="20"/>
                <w:szCs w:val="20"/>
              </w:rPr>
              <w:t>uczenia się</w:t>
            </w:r>
            <w:r>
              <w:rPr>
                <w:rFonts w:ascii="Arial" w:hAnsi="Arial" w:cs="Arial"/>
                <w:sz w:val="20"/>
                <w:szCs w:val="20"/>
              </w:rPr>
              <w:t xml:space="preserve"> dla kursu</w:t>
            </w:r>
          </w:p>
        </w:tc>
        <w:tc>
          <w:tcPr>
            <w:tcW w:w="2410" w:type="dxa"/>
            <w:shd w:val="clear" w:color="auto" w:fill="DBE5F1"/>
            <w:vAlign w:val="center"/>
          </w:tcPr>
          <w:p w14:paraId="597A1C71" w14:textId="77777777" w:rsidR="00303F50" w:rsidRDefault="00303F50">
            <w:pPr>
              <w:jc w:val="center"/>
              <w:rPr>
                <w:rFonts w:ascii="Arial" w:hAnsi="Arial" w:cs="Arial"/>
                <w:sz w:val="20"/>
                <w:szCs w:val="20"/>
              </w:rPr>
            </w:pPr>
            <w:r>
              <w:rPr>
                <w:rFonts w:ascii="Arial" w:hAnsi="Arial" w:cs="Arial"/>
                <w:sz w:val="20"/>
                <w:szCs w:val="20"/>
              </w:rPr>
              <w:t>Odniesienie do efektów kierunkowych</w:t>
            </w:r>
          </w:p>
        </w:tc>
      </w:tr>
      <w:tr w:rsidR="00303F50" w14:paraId="3701EE84" w14:textId="77777777" w:rsidTr="00E54800">
        <w:tblPrEx>
          <w:tblCellMar>
            <w:top w:w="0" w:type="dxa"/>
            <w:bottom w:w="0" w:type="dxa"/>
          </w:tblCellMar>
        </w:tblPrEx>
        <w:trPr>
          <w:cantSplit/>
          <w:trHeight w:val="1148"/>
        </w:trPr>
        <w:tc>
          <w:tcPr>
            <w:tcW w:w="1985" w:type="dxa"/>
            <w:vMerge/>
          </w:tcPr>
          <w:p w14:paraId="2BACE6F8" w14:textId="77777777" w:rsidR="00303F50" w:rsidRDefault="00303F50">
            <w:pPr>
              <w:rPr>
                <w:rFonts w:ascii="Arial" w:hAnsi="Arial" w:cs="Arial"/>
                <w:sz w:val="20"/>
                <w:szCs w:val="20"/>
              </w:rPr>
            </w:pPr>
          </w:p>
        </w:tc>
        <w:tc>
          <w:tcPr>
            <w:tcW w:w="5245" w:type="dxa"/>
          </w:tcPr>
          <w:p w14:paraId="2325795C" w14:textId="77777777" w:rsidR="003E1E94" w:rsidRDefault="003E1E94">
            <w:pPr>
              <w:rPr>
                <w:rFonts w:ascii="Arial" w:hAnsi="Arial" w:cs="Arial"/>
                <w:sz w:val="20"/>
                <w:szCs w:val="20"/>
              </w:rPr>
            </w:pPr>
          </w:p>
          <w:p w14:paraId="090523B8" w14:textId="35FEC80A" w:rsidR="00303F50" w:rsidRDefault="00E54800" w:rsidP="00E54800">
            <w:pPr>
              <w:rPr>
                <w:rFonts w:ascii="Arial" w:hAnsi="Arial" w:cs="Arial"/>
                <w:sz w:val="20"/>
                <w:szCs w:val="20"/>
              </w:rPr>
            </w:pPr>
            <w:r>
              <w:rPr>
                <w:rFonts w:ascii="Arial" w:hAnsi="Arial" w:cs="Arial"/>
                <w:sz w:val="20"/>
                <w:szCs w:val="20"/>
              </w:rPr>
              <w:t xml:space="preserve">U01 Potrafi właściwie selekcjonować i analizować dane dotyczące struktur społecznych i ich przemian </w:t>
            </w:r>
          </w:p>
        </w:tc>
        <w:tc>
          <w:tcPr>
            <w:tcW w:w="2410" w:type="dxa"/>
          </w:tcPr>
          <w:p w14:paraId="25380005" w14:textId="77777777" w:rsidR="003E1E94" w:rsidRDefault="003E1E94"/>
          <w:p w14:paraId="4192C7A5" w14:textId="39917596" w:rsidR="003E1E94" w:rsidRDefault="00E54800">
            <w:pPr>
              <w:rPr>
                <w:rFonts w:ascii="Arial" w:hAnsi="Arial" w:cs="Arial"/>
                <w:sz w:val="20"/>
                <w:szCs w:val="20"/>
              </w:rPr>
            </w:pPr>
            <w:r>
              <w:rPr>
                <w:rFonts w:ascii="Arial" w:hAnsi="Arial" w:cs="Arial"/>
                <w:sz w:val="20"/>
                <w:szCs w:val="20"/>
              </w:rPr>
              <w:t>K_W05</w:t>
            </w:r>
          </w:p>
        </w:tc>
      </w:tr>
    </w:tbl>
    <w:p w14:paraId="6028152B" w14:textId="77777777" w:rsidR="00303F50" w:rsidRDefault="00303F50">
      <w:pPr>
        <w:rPr>
          <w:rFonts w:ascii="Arial" w:hAnsi="Arial" w:cs="Arial"/>
          <w:sz w:val="22"/>
          <w:szCs w:val="16"/>
        </w:rPr>
      </w:pPr>
    </w:p>
    <w:p w14:paraId="7CC0FCF1" w14:textId="1C58BC9B"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1985"/>
        <w:gridCol w:w="5245"/>
        <w:gridCol w:w="2410"/>
      </w:tblGrid>
      <w:tr w:rsidR="00303F50" w14:paraId="017EBE00" w14:textId="77777777">
        <w:tblPrEx>
          <w:tblCellMar>
            <w:top w:w="0" w:type="dxa"/>
            <w:bottom w:w="0" w:type="dxa"/>
          </w:tblCellMar>
        </w:tblPrEx>
        <w:trPr>
          <w:cantSplit/>
          <w:trHeight w:val="800"/>
        </w:trPr>
        <w:tc>
          <w:tcPr>
            <w:tcW w:w="1985" w:type="dxa"/>
            <w:vMerge w:val="restart"/>
            <w:shd w:val="clear" w:color="auto" w:fill="DBE5F1"/>
            <w:vAlign w:val="center"/>
          </w:tcPr>
          <w:p w14:paraId="12B4A017" w14:textId="77777777" w:rsidR="00303F50" w:rsidRDefault="00303F50">
            <w:pPr>
              <w:jc w:val="center"/>
              <w:rPr>
                <w:rFonts w:ascii="Arial" w:hAnsi="Arial" w:cs="Arial"/>
                <w:sz w:val="20"/>
                <w:szCs w:val="20"/>
              </w:rPr>
            </w:pPr>
            <w:r>
              <w:rPr>
                <w:rFonts w:ascii="Arial" w:hAnsi="Arial" w:cs="Arial"/>
                <w:sz w:val="20"/>
                <w:szCs w:val="20"/>
              </w:rPr>
              <w:t>Kompetencje społeczne</w:t>
            </w:r>
          </w:p>
        </w:tc>
        <w:tc>
          <w:tcPr>
            <w:tcW w:w="5245" w:type="dxa"/>
            <w:shd w:val="clear" w:color="auto" w:fill="DBE5F1"/>
            <w:vAlign w:val="center"/>
          </w:tcPr>
          <w:p w14:paraId="366E539E" w14:textId="77777777" w:rsidR="00303F50" w:rsidRDefault="00303F50">
            <w:pPr>
              <w:jc w:val="center"/>
              <w:rPr>
                <w:rFonts w:ascii="Arial" w:hAnsi="Arial" w:cs="Arial"/>
                <w:sz w:val="20"/>
                <w:szCs w:val="20"/>
              </w:rPr>
            </w:pPr>
            <w:r>
              <w:rPr>
                <w:rFonts w:ascii="Arial" w:hAnsi="Arial" w:cs="Arial"/>
                <w:sz w:val="20"/>
                <w:szCs w:val="20"/>
              </w:rPr>
              <w:t xml:space="preserve">Efekt </w:t>
            </w:r>
            <w:r w:rsidR="00100620">
              <w:rPr>
                <w:rFonts w:ascii="Arial" w:hAnsi="Arial" w:cs="Arial"/>
                <w:sz w:val="20"/>
                <w:szCs w:val="20"/>
              </w:rPr>
              <w:t>uczenia się</w:t>
            </w:r>
            <w:r>
              <w:rPr>
                <w:rFonts w:ascii="Arial" w:hAnsi="Arial" w:cs="Arial"/>
                <w:sz w:val="20"/>
                <w:szCs w:val="20"/>
              </w:rPr>
              <w:t xml:space="preserve"> dla kursu</w:t>
            </w:r>
          </w:p>
        </w:tc>
        <w:tc>
          <w:tcPr>
            <w:tcW w:w="2410" w:type="dxa"/>
            <w:shd w:val="clear" w:color="auto" w:fill="DBE5F1"/>
            <w:vAlign w:val="center"/>
          </w:tcPr>
          <w:p w14:paraId="418AB641" w14:textId="77777777" w:rsidR="00303F50" w:rsidRDefault="00303F50">
            <w:pPr>
              <w:jc w:val="center"/>
              <w:rPr>
                <w:rFonts w:ascii="Arial" w:hAnsi="Arial" w:cs="Arial"/>
                <w:sz w:val="20"/>
                <w:szCs w:val="20"/>
              </w:rPr>
            </w:pPr>
            <w:r>
              <w:rPr>
                <w:rFonts w:ascii="Arial" w:hAnsi="Arial" w:cs="Arial"/>
                <w:sz w:val="20"/>
                <w:szCs w:val="20"/>
              </w:rPr>
              <w:t>Odniesienie do efektów kierunkowych</w:t>
            </w:r>
          </w:p>
        </w:tc>
      </w:tr>
      <w:tr w:rsidR="00303F50" w14:paraId="55197C71" w14:textId="77777777" w:rsidTr="00E54800">
        <w:tblPrEx>
          <w:tblCellMar>
            <w:top w:w="0" w:type="dxa"/>
            <w:bottom w:w="0" w:type="dxa"/>
          </w:tblCellMar>
        </w:tblPrEx>
        <w:trPr>
          <w:cantSplit/>
          <w:trHeight w:val="914"/>
        </w:trPr>
        <w:tc>
          <w:tcPr>
            <w:tcW w:w="1985" w:type="dxa"/>
            <w:vMerge/>
          </w:tcPr>
          <w:p w14:paraId="764BA611" w14:textId="77777777" w:rsidR="00303F50" w:rsidRDefault="00303F50">
            <w:pPr>
              <w:rPr>
                <w:rFonts w:ascii="Arial" w:hAnsi="Arial" w:cs="Arial"/>
                <w:sz w:val="20"/>
                <w:szCs w:val="20"/>
              </w:rPr>
            </w:pPr>
          </w:p>
        </w:tc>
        <w:tc>
          <w:tcPr>
            <w:tcW w:w="5245" w:type="dxa"/>
          </w:tcPr>
          <w:p w14:paraId="52012998" w14:textId="447A0C53" w:rsidR="00AB5308" w:rsidRDefault="00AB5308"/>
          <w:p w14:paraId="11A5926D" w14:textId="4DF8BF47" w:rsidR="00AB5308" w:rsidRDefault="00E54800">
            <w:pPr>
              <w:rPr>
                <w:rFonts w:ascii="Arial" w:hAnsi="Arial" w:cs="Arial"/>
                <w:sz w:val="20"/>
                <w:szCs w:val="20"/>
              </w:rPr>
            </w:pPr>
            <w:r>
              <w:rPr>
                <w:rFonts w:ascii="Arial" w:hAnsi="Arial" w:cs="Arial"/>
                <w:sz w:val="20"/>
                <w:szCs w:val="20"/>
              </w:rPr>
              <w:t xml:space="preserve">K_01 </w:t>
            </w:r>
            <w:r w:rsidR="007B43FB">
              <w:rPr>
                <w:rFonts w:ascii="Arial" w:hAnsi="Arial" w:cs="Arial"/>
                <w:sz w:val="20"/>
                <w:szCs w:val="20"/>
              </w:rPr>
              <w:t xml:space="preserve">Rozumie i szanuje różne sposoby postrzegania i oceniania konkretnych struktur społecznych </w:t>
            </w:r>
          </w:p>
          <w:p w14:paraId="17EF09C9" w14:textId="77777777" w:rsidR="00303F50" w:rsidRDefault="00303F50">
            <w:pPr>
              <w:rPr>
                <w:rFonts w:ascii="Arial" w:hAnsi="Arial" w:cs="Arial"/>
                <w:sz w:val="20"/>
                <w:szCs w:val="20"/>
              </w:rPr>
            </w:pPr>
          </w:p>
        </w:tc>
        <w:tc>
          <w:tcPr>
            <w:tcW w:w="2410" w:type="dxa"/>
          </w:tcPr>
          <w:p w14:paraId="4F80A205" w14:textId="77777777" w:rsidR="00AB5308" w:rsidRDefault="00AB5308">
            <w:pPr>
              <w:rPr>
                <w:rFonts w:ascii="Arial" w:hAnsi="Arial" w:cs="Arial"/>
                <w:sz w:val="20"/>
                <w:szCs w:val="20"/>
              </w:rPr>
            </w:pPr>
          </w:p>
          <w:p w14:paraId="5057D880" w14:textId="14CF32F2" w:rsidR="007B43FB" w:rsidRDefault="007B43FB">
            <w:pPr>
              <w:rPr>
                <w:rFonts w:ascii="Arial" w:hAnsi="Arial" w:cs="Arial"/>
                <w:sz w:val="20"/>
                <w:szCs w:val="20"/>
              </w:rPr>
            </w:pPr>
            <w:r>
              <w:rPr>
                <w:rFonts w:ascii="Arial" w:hAnsi="Arial" w:cs="Arial"/>
                <w:sz w:val="20"/>
                <w:szCs w:val="20"/>
              </w:rPr>
              <w:t>K_K01</w:t>
            </w:r>
          </w:p>
        </w:tc>
      </w:tr>
    </w:tbl>
    <w:p w14:paraId="4DC7E200" w14:textId="77777777" w:rsidR="00303F50" w:rsidRDefault="00303F50">
      <w:pPr>
        <w:rPr>
          <w:rFonts w:ascii="Arial" w:hAnsi="Arial" w:cs="Arial"/>
          <w:sz w:val="22"/>
          <w:szCs w:val="16"/>
        </w:rPr>
      </w:pPr>
    </w:p>
    <w:tbl>
      <w:tblPr>
        <w:tblW w:w="9640" w:type="dxa"/>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0" w:type="dxa"/>
          <w:right w:w="0" w:type="dxa"/>
        </w:tblCellMar>
        <w:tblLook w:val="0000" w:firstRow="0" w:lastRow="0" w:firstColumn="0" w:lastColumn="0" w:noHBand="0" w:noVBand="0"/>
      </w:tblPr>
      <w:tblGrid>
        <w:gridCol w:w="1611"/>
        <w:gridCol w:w="1225"/>
        <w:gridCol w:w="850"/>
        <w:gridCol w:w="272"/>
        <w:gridCol w:w="862"/>
        <w:gridCol w:w="315"/>
        <w:gridCol w:w="819"/>
        <w:gridCol w:w="284"/>
        <w:gridCol w:w="850"/>
        <w:gridCol w:w="284"/>
        <w:gridCol w:w="850"/>
        <w:gridCol w:w="284"/>
        <w:gridCol w:w="850"/>
        <w:gridCol w:w="284"/>
      </w:tblGrid>
      <w:tr w:rsidR="00303F50" w14:paraId="1C256AC2" w14:textId="77777777">
        <w:trPr>
          <w:cantSplit/>
          <w:trHeight w:hRule="exact" w:val="424"/>
        </w:trPr>
        <w:tc>
          <w:tcPr>
            <w:tcW w:w="9640" w:type="dxa"/>
            <w:gridSpan w:val="14"/>
            <w:shd w:val="clear" w:color="auto" w:fill="DBE5F1"/>
            <w:tcMar>
              <w:top w:w="28" w:type="dxa"/>
              <w:left w:w="28" w:type="dxa"/>
              <w:bottom w:w="28" w:type="dxa"/>
              <w:right w:w="28" w:type="dxa"/>
            </w:tcMar>
            <w:vAlign w:val="center"/>
          </w:tcPr>
          <w:p w14:paraId="083609DF" w14:textId="77777777" w:rsidR="00303F50" w:rsidRDefault="00303F50">
            <w:pPr>
              <w:pStyle w:val="Zawartotabeli"/>
              <w:spacing w:before="57" w:after="57"/>
              <w:ind w:left="45" w:right="137"/>
              <w:jc w:val="center"/>
              <w:rPr>
                <w:rFonts w:ascii="Arial" w:hAnsi="Arial" w:cs="Arial"/>
                <w:sz w:val="20"/>
                <w:szCs w:val="20"/>
              </w:rPr>
            </w:pPr>
            <w:r>
              <w:rPr>
                <w:rFonts w:ascii="Arial" w:hAnsi="Arial" w:cs="Arial"/>
                <w:sz w:val="20"/>
                <w:szCs w:val="20"/>
              </w:rPr>
              <w:t>Organizacja</w:t>
            </w:r>
          </w:p>
        </w:tc>
      </w:tr>
      <w:tr w:rsidR="00303F50" w14:paraId="2BC11586" w14:textId="77777777">
        <w:trPr>
          <w:cantSplit/>
          <w:trHeight w:val="654"/>
        </w:trPr>
        <w:tc>
          <w:tcPr>
            <w:tcW w:w="1611" w:type="dxa"/>
            <w:vMerge w:val="restart"/>
            <w:shd w:val="clear" w:color="auto" w:fill="DBE5F1"/>
            <w:vAlign w:val="center"/>
          </w:tcPr>
          <w:p w14:paraId="627D5789"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Forma zajęć</w:t>
            </w:r>
          </w:p>
        </w:tc>
        <w:tc>
          <w:tcPr>
            <w:tcW w:w="1225" w:type="dxa"/>
            <w:vMerge w:val="restart"/>
            <w:vAlign w:val="center"/>
          </w:tcPr>
          <w:p w14:paraId="7D941269"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Wykład</w:t>
            </w:r>
          </w:p>
          <w:p w14:paraId="349338B6"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(W)</w:t>
            </w:r>
          </w:p>
        </w:tc>
        <w:tc>
          <w:tcPr>
            <w:tcW w:w="6804" w:type="dxa"/>
            <w:gridSpan w:val="12"/>
            <w:tcMar>
              <w:top w:w="28" w:type="dxa"/>
              <w:left w:w="28" w:type="dxa"/>
              <w:bottom w:w="28" w:type="dxa"/>
              <w:right w:w="28" w:type="dxa"/>
            </w:tcMar>
            <w:vAlign w:val="center"/>
          </w:tcPr>
          <w:p w14:paraId="0EF36D9F"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Ćwiczenia w grupach</w:t>
            </w:r>
          </w:p>
        </w:tc>
      </w:tr>
      <w:tr w:rsidR="00303F50" w14:paraId="4A11A886" w14:textId="77777777">
        <w:trPr>
          <w:cantSplit/>
          <w:trHeight w:val="477"/>
        </w:trPr>
        <w:tc>
          <w:tcPr>
            <w:tcW w:w="1611" w:type="dxa"/>
            <w:vMerge/>
            <w:shd w:val="clear" w:color="auto" w:fill="DBE5F1"/>
            <w:vAlign w:val="center"/>
          </w:tcPr>
          <w:p w14:paraId="29638854" w14:textId="77777777" w:rsidR="00303F50" w:rsidRDefault="00303F50">
            <w:pPr>
              <w:pStyle w:val="Zawartotabeli"/>
              <w:spacing w:before="57" w:after="57"/>
              <w:jc w:val="center"/>
              <w:rPr>
                <w:rFonts w:ascii="Arial" w:hAnsi="Arial" w:cs="Arial"/>
                <w:sz w:val="20"/>
                <w:szCs w:val="20"/>
              </w:rPr>
            </w:pPr>
          </w:p>
        </w:tc>
        <w:tc>
          <w:tcPr>
            <w:tcW w:w="1225" w:type="dxa"/>
            <w:vMerge/>
            <w:vAlign w:val="center"/>
          </w:tcPr>
          <w:p w14:paraId="6A71BF67" w14:textId="77777777" w:rsidR="00303F50" w:rsidRDefault="00303F50">
            <w:pPr>
              <w:pStyle w:val="Zawartotabeli"/>
              <w:spacing w:before="57" w:after="57"/>
              <w:jc w:val="center"/>
              <w:rPr>
                <w:rFonts w:ascii="Arial" w:hAnsi="Arial" w:cs="Arial"/>
                <w:sz w:val="20"/>
                <w:szCs w:val="20"/>
              </w:rPr>
            </w:pPr>
          </w:p>
        </w:tc>
        <w:tc>
          <w:tcPr>
            <w:tcW w:w="850" w:type="dxa"/>
            <w:tcMar>
              <w:top w:w="28" w:type="dxa"/>
              <w:left w:w="28" w:type="dxa"/>
              <w:bottom w:w="28" w:type="dxa"/>
              <w:right w:w="28" w:type="dxa"/>
            </w:tcMar>
            <w:vAlign w:val="center"/>
          </w:tcPr>
          <w:p w14:paraId="28C8B7CC"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A</w:t>
            </w:r>
          </w:p>
        </w:tc>
        <w:tc>
          <w:tcPr>
            <w:tcW w:w="272" w:type="dxa"/>
            <w:vAlign w:val="center"/>
          </w:tcPr>
          <w:p w14:paraId="373FDDBC" w14:textId="77777777" w:rsidR="00303F50" w:rsidRDefault="00303F50">
            <w:pPr>
              <w:pStyle w:val="Zawartotabeli"/>
              <w:spacing w:before="57" w:after="57"/>
              <w:jc w:val="center"/>
              <w:rPr>
                <w:rFonts w:ascii="Arial" w:hAnsi="Arial" w:cs="Arial"/>
                <w:sz w:val="20"/>
                <w:szCs w:val="20"/>
              </w:rPr>
            </w:pPr>
          </w:p>
        </w:tc>
        <w:tc>
          <w:tcPr>
            <w:tcW w:w="862" w:type="dxa"/>
            <w:vAlign w:val="center"/>
          </w:tcPr>
          <w:p w14:paraId="282A39DC"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K</w:t>
            </w:r>
          </w:p>
        </w:tc>
        <w:tc>
          <w:tcPr>
            <w:tcW w:w="315" w:type="dxa"/>
            <w:vAlign w:val="center"/>
          </w:tcPr>
          <w:p w14:paraId="76FA681D" w14:textId="77777777" w:rsidR="00303F50" w:rsidRDefault="00303F50">
            <w:pPr>
              <w:pStyle w:val="Zawartotabeli"/>
              <w:spacing w:before="57" w:after="57"/>
              <w:jc w:val="center"/>
              <w:rPr>
                <w:rFonts w:ascii="Arial" w:hAnsi="Arial" w:cs="Arial"/>
                <w:sz w:val="20"/>
                <w:szCs w:val="20"/>
              </w:rPr>
            </w:pPr>
          </w:p>
        </w:tc>
        <w:tc>
          <w:tcPr>
            <w:tcW w:w="819" w:type="dxa"/>
            <w:vAlign w:val="center"/>
          </w:tcPr>
          <w:p w14:paraId="7F790D67"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L</w:t>
            </w:r>
          </w:p>
        </w:tc>
        <w:tc>
          <w:tcPr>
            <w:tcW w:w="284" w:type="dxa"/>
            <w:vAlign w:val="center"/>
          </w:tcPr>
          <w:p w14:paraId="620425C5" w14:textId="77777777" w:rsidR="00303F50" w:rsidRDefault="00303F50">
            <w:pPr>
              <w:pStyle w:val="Zawartotabeli"/>
              <w:spacing w:before="57" w:after="57"/>
              <w:jc w:val="center"/>
              <w:rPr>
                <w:rFonts w:ascii="Arial" w:hAnsi="Arial" w:cs="Arial"/>
                <w:sz w:val="20"/>
                <w:szCs w:val="20"/>
              </w:rPr>
            </w:pPr>
          </w:p>
        </w:tc>
        <w:tc>
          <w:tcPr>
            <w:tcW w:w="850" w:type="dxa"/>
            <w:vAlign w:val="center"/>
          </w:tcPr>
          <w:p w14:paraId="5429F26C"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S</w:t>
            </w:r>
          </w:p>
        </w:tc>
        <w:tc>
          <w:tcPr>
            <w:tcW w:w="284" w:type="dxa"/>
            <w:vAlign w:val="center"/>
          </w:tcPr>
          <w:p w14:paraId="6845FCBD" w14:textId="77777777" w:rsidR="00303F50" w:rsidRDefault="00303F50">
            <w:pPr>
              <w:pStyle w:val="Zawartotabeli"/>
              <w:spacing w:before="57" w:after="57"/>
              <w:jc w:val="center"/>
              <w:rPr>
                <w:rFonts w:ascii="Arial" w:hAnsi="Arial" w:cs="Arial"/>
                <w:sz w:val="20"/>
                <w:szCs w:val="20"/>
              </w:rPr>
            </w:pPr>
          </w:p>
        </w:tc>
        <w:tc>
          <w:tcPr>
            <w:tcW w:w="850" w:type="dxa"/>
            <w:vAlign w:val="center"/>
          </w:tcPr>
          <w:p w14:paraId="5FFDC0E4"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P</w:t>
            </w:r>
          </w:p>
        </w:tc>
        <w:tc>
          <w:tcPr>
            <w:tcW w:w="284" w:type="dxa"/>
            <w:vAlign w:val="center"/>
          </w:tcPr>
          <w:p w14:paraId="24DDC9B0" w14:textId="77777777" w:rsidR="00303F50" w:rsidRDefault="00303F50">
            <w:pPr>
              <w:pStyle w:val="Zawartotabeli"/>
              <w:spacing w:before="57" w:after="57"/>
              <w:jc w:val="center"/>
              <w:rPr>
                <w:rFonts w:ascii="Arial" w:hAnsi="Arial" w:cs="Arial"/>
                <w:sz w:val="20"/>
                <w:szCs w:val="20"/>
              </w:rPr>
            </w:pPr>
          </w:p>
        </w:tc>
        <w:tc>
          <w:tcPr>
            <w:tcW w:w="850" w:type="dxa"/>
            <w:vAlign w:val="center"/>
          </w:tcPr>
          <w:p w14:paraId="6B8F3D20"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E</w:t>
            </w:r>
          </w:p>
        </w:tc>
        <w:tc>
          <w:tcPr>
            <w:tcW w:w="284" w:type="dxa"/>
            <w:vAlign w:val="center"/>
          </w:tcPr>
          <w:p w14:paraId="7128ECCF" w14:textId="77777777" w:rsidR="00303F50" w:rsidRDefault="00303F50">
            <w:pPr>
              <w:pStyle w:val="Zawartotabeli"/>
              <w:spacing w:before="57" w:after="57"/>
              <w:jc w:val="center"/>
              <w:rPr>
                <w:rFonts w:ascii="Arial" w:hAnsi="Arial" w:cs="Arial"/>
                <w:sz w:val="20"/>
                <w:szCs w:val="20"/>
              </w:rPr>
            </w:pPr>
          </w:p>
        </w:tc>
      </w:tr>
      <w:tr w:rsidR="00303F50" w14:paraId="469BA3EE" w14:textId="77777777">
        <w:trPr>
          <w:trHeight w:val="499"/>
        </w:trPr>
        <w:tc>
          <w:tcPr>
            <w:tcW w:w="1611" w:type="dxa"/>
            <w:shd w:val="clear" w:color="auto" w:fill="DBE5F1"/>
            <w:vAlign w:val="center"/>
          </w:tcPr>
          <w:p w14:paraId="227B091A"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Liczba godzin</w:t>
            </w:r>
          </w:p>
        </w:tc>
        <w:tc>
          <w:tcPr>
            <w:tcW w:w="1225" w:type="dxa"/>
            <w:vAlign w:val="center"/>
          </w:tcPr>
          <w:p w14:paraId="6518FDEA" w14:textId="77777777" w:rsidR="00303F50" w:rsidRDefault="00AB5308">
            <w:pPr>
              <w:pStyle w:val="Zawartotabeli"/>
              <w:spacing w:before="57" w:after="57"/>
              <w:jc w:val="center"/>
              <w:rPr>
                <w:rFonts w:ascii="Arial" w:hAnsi="Arial" w:cs="Arial"/>
                <w:sz w:val="20"/>
                <w:szCs w:val="20"/>
              </w:rPr>
            </w:pPr>
            <w:r>
              <w:rPr>
                <w:rFonts w:ascii="Arial" w:hAnsi="Arial" w:cs="Arial"/>
                <w:sz w:val="20"/>
                <w:szCs w:val="20"/>
              </w:rPr>
              <w:t>30</w:t>
            </w:r>
          </w:p>
        </w:tc>
        <w:tc>
          <w:tcPr>
            <w:tcW w:w="1122" w:type="dxa"/>
            <w:gridSpan w:val="2"/>
            <w:tcMar>
              <w:top w:w="28" w:type="dxa"/>
              <w:left w:w="28" w:type="dxa"/>
              <w:bottom w:w="28" w:type="dxa"/>
              <w:right w:w="28" w:type="dxa"/>
            </w:tcMar>
            <w:vAlign w:val="center"/>
          </w:tcPr>
          <w:p w14:paraId="0AD1E130" w14:textId="77777777" w:rsidR="00303F50" w:rsidRDefault="00AB5308">
            <w:pPr>
              <w:pStyle w:val="Zawartotabeli"/>
              <w:spacing w:before="57" w:after="57"/>
              <w:jc w:val="center"/>
              <w:rPr>
                <w:rFonts w:ascii="Arial" w:hAnsi="Arial" w:cs="Arial"/>
                <w:sz w:val="20"/>
                <w:szCs w:val="20"/>
              </w:rPr>
            </w:pPr>
            <w:r>
              <w:rPr>
                <w:rFonts w:ascii="Arial" w:hAnsi="Arial" w:cs="Arial"/>
                <w:sz w:val="20"/>
                <w:szCs w:val="20"/>
              </w:rPr>
              <w:t>15</w:t>
            </w:r>
          </w:p>
        </w:tc>
        <w:tc>
          <w:tcPr>
            <w:tcW w:w="1177" w:type="dxa"/>
            <w:gridSpan w:val="2"/>
            <w:tcMar>
              <w:top w:w="28" w:type="dxa"/>
              <w:left w:w="28" w:type="dxa"/>
              <w:bottom w:w="28" w:type="dxa"/>
              <w:right w:w="28" w:type="dxa"/>
            </w:tcMar>
            <w:vAlign w:val="center"/>
          </w:tcPr>
          <w:p w14:paraId="30B8A67C" w14:textId="77777777" w:rsidR="00303F50" w:rsidRDefault="00303F50">
            <w:pPr>
              <w:pStyle w:val="Zawartotabeli"/>
              <w:spacing w:before="57" w:after="57"/>
              <w:jc w:val="center"/>
              <w:rPr>
                <w:rFonts w:ascii="Arial" w:hAnsi="Arial" w:cs="Arial"/>
                <w:sz w:val="20"/>
                <w:szCs w:val="20"/>
              </w:rPr>
            </w:pPr>
          </w:p>
        </w:tc>
        <w:tc>
          <w:tcPr>
            <w:tcW w:w="1103" w:type="dxa"/>
            <w:gridSpan w:val="2"/>
            <w:vAlign w:val="center"/>
          </w:tcPr>
          <w:p w14:paraId="36D7B7CB" w14:textId="77777777" w:rsidR="00303F50" w:rsidRDefault="00303F50">
            <w:pPr>
              <w:pStyle w:val="Zawartotabeli"/>
              <w:spacing w:before="57" w:after="57"/>
              <w:jc w:val="center"/>
              <w:rPr>
                <w:rFonts w:ascii="Arial" w:hAnsi="Arial" w:cs="Arial"/>
                <w:sz w:val="20"/>
                <w:szCs w:val="20"/>
              </w:rPr>
            </w:pPr>
          </w:p>
        </w:tc>
        <w:tc>
          <w:tcPr>
            <w:tcW w:w="1134" w:type="dxa"/>
            <w:gridSpan w:val="2"/>
            <w:vAlign w:val="center"/>
          </w:tcPr>
          <w:p w14:paraId="0CB2AAEF" w14:textId="77777777" w:rsidR="00303F50" w:rsidRDefault="00303F50">
            <w:pPr>
              <w:pStyle w:val="Zawartotabeli"/>
              <w:spacing w:before="57" w:after="57"/>
              <w:jc w:val="center"/>
              <w:rPr>
                <w:rFonts w:ascii="Arial" w:hAnsi="Arial" w:cs="Arial"/>
                <w:sz w:val="20"/>
                <w:szCs w:val="20"/>
              </w:rPr>
            </w:pPr>
          </w:p>
        </w:tc>
        <w:tc>
          <w:tcPr>
            <w:tcW w:w="1134" w:type="dxa"/>
            <w:gridSpan w:val="2"/>
            <w:vAlign w:val="center"/>
          </w:tcPr>
          <w:p w14:paraId="3D54518A" w14:textId="77777777" w:rsidR="00303F50" w:rsidRDefault="00303F50">
            <w:pPr>
              <w:pStyle w:val="Zawartotabeli"/>
              <w:spacing w:before="57" w:after="57"/>
              <w:jc w:val="center"/>
              <w:rPr>
                <w:rFonts w:ascii="Arial" w:hAnsi="Arial" w:cs="Arial"/>
                <w:sz w:val="20"/>
                <w:szCs w:val="20"/>
              </w:rPr>
            </w:pPr>
          </w:p>
        </w:tc>
        <w:tc>
          <w:tcPr>
            <w:tcW w:w="1134" w:type="dxa"/>
            <w:gridSpan w:val="2"/>
            <w:vAlign w:val="center"/>
          </w:tcPr>
          <w:p w14:paraId="66C8F63E" w14:textId="77777777" w:rsidR="00303F50" w:rsidRDefault="00303F50">
            <w:pPr>
              <w:pStyle w:val="Zawartotabeli"/>
              <w:spacing w:before="57" w:after="57"/>
              <w:jc w:val="center"/>
              <w:rPr>
                <w:rFonts w:ascii="Arial" w:hAnsi="Arial" w:cs="Arial"/>
                <w:sz w:val="20"/>
                <w:szCs w:val="20"/>
              </w:rPr>
            </w:pPr>
          </w:p>
        </w:tc>
      </w:tr>
    </w:tbl>
    <w:p w14:paraId="5BECC185" w14:textId="77777777" w:rsidR="00303F50" w:rsidRDefault="00303F50">
      <w:pPr>
        <w:pStyle w:val="Zawartotabeli"/>
        <w:rPr>
          <w:rFonts w:ascii="Arial" w:hAnsi="Arial" w:cs="Arial"/>
          <w:sz w:val="22"/>
          <w:szCs w:val="16"/>
        </w:rPr>
      </w:pPr>
    </w:p>
    <w:p w14:paraId="24C8DFEA" w14:textId="77777777" w:rsidR="00303F50" w:rsidRDefault="00303F50">
      <w:pPr>
        <w:pStyle w:val="Zawartotabeli"/>
        <w:rPr>
          <w:rFonts w:ascii="Arial" w:hAnsi="Arial" w:cs="Arial"/>
          <w:sz w:val="22"/>
          <w:szCs w:val="16"/>
        </w:rPr>
      </w:pPr>
    </w:p>
    <w:p w14:paraId="4942CA41" w14:textId="77777777" w:rsidR="00303F50" w:rsidRDefault="00303F50">
      <w:pPr>
        <w:rPr>
          <w:rFonts w:ascii="Arial" w:hAnsi="Arial" w:cs="Arial"/>
          <w:sz w:val="22"/>
          <w:szCs w:val="14"/>
        </w:rPr>
      </w:pPr>
      <w:r>
        <w:rPr>
          <w:rFonts w:ascii="Arial" w:hAnsi="Arial" w:cs="Arial"/>
          <w:sz w:val="22"/>
          <w:szCs w:val="14"/>
        </w:rPr>
        <w:t>Opis metod prowadzenia zajęć</w:t>
      </w:r>
    </w:p>
    <w:p w14:paraId="22560CF0"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303F50" w14:paraId="258F9887" w14:textId="77777777" w:rsidTr="00AB5308">
        <w:tblPrEx>
          <w:tblCellMar>
            <w:top w:w="0" w:type="dxa"/>
            <w:bottom w:w="0" w:type="dxa"/>
          </w:tblCellMar>
        </w:tblPrEx>
        <w:trPr>
          <w:trHeight w:val="841"/>
        </w:trPr>
        <w:tc>
          <w:tcPr>
            <w:tcW w:w="9622" w:type="dxa"/>
          </w:tcPr>
          <w:p w14:paraId="5A3B0730" w14:textId="01B435C7" w:rsidR="00303F50" w:rsidRPr="00E84977" w:rsidRDefault="00043DA9" w:rsidP="00E84977">
            <w:pPr>
              <w:pStyle w:val="annotationsubject"/>
              <w:spacing w:before="120" w:line="276" w:lineRule="auto"/>
              <w:ind w:left="113"/>
              <w:rPr>
                <w:b w:val="0"/>
                <w:bCs w:val="0"/>
                <w:sz w:val="24"/>
                <w:szCs w:val="24"/>
              </w:rPr>
            </w:pPr>
            <w:r>
              <w:rPr>
                <w:b w:val="0"/>
                <w:bCs w:val="0"/>
                <w:sz w:val="24"/>
                <w:szCs w:val="24"/>
              </w:rPr>
              <w:t>Wykład wykorzystujący elementy multimedialne (projekcje, prezentacje)</w:t>
            </w:r>
            <w:r w:rsidR="00AB5308" w:rsidRPr="00E84977">
              <w:rPr>
                <w:b w:val="0"/>
                <w:bCs w:val="0"/>
                <w:sz w:val="24"/>
                <w:szCs w:val="24"/>
              </w:rPr>
              <w:t xml:space="preserve">. </w:t>
            </w:r>
            <w:r>
              <w:rPr>
                <w:b w:val="0"/>
                <w:bCs w:val="0"/>
                <w:sz w:val="24"/>
                <w:szCs w:val="24"/>
              </w:rPr>
              <w:t xml:space="preserve">Ćwiczenia oparte na analizie tekstów wybranych przez prowadzącego. </w:t>
            </w:r>
            <w:r w:rsidR="00AB5308" w:rsidRPr="00E84977">
              <w:rPr>
                <w:b w:val="0"/>
                <w:bCs w:val="0"/>
                <w:sz w:val="24"/>
                <w:szCs w:val="24"/>
              </w:rPr>
              <w:t xml:space="preserve">W okresie nauczania zdalnego wykłady prowadzone są na platformie  Microsoft </w:t>
            </w:r>
            <w:proofErr w:type="spellStart"/>
            <w:r w:rsidR="00AB5308" w:rsidRPr="00E84977">
              <w:rPr>
                <w:b w:val="0"/>
                <w:bCs w:val="0"/>
                <w:sz w:val="24"/>
                <w:szCs w:val="24"/>
              </w:rPr>
              <w:t>Teams</w:t>
            </w:r>
            <w:proofErr w:type="spellEnd"/>
            <w:r w:rsidR="00AB5308" w:rsidRPr="00E84977">
              <w:rPr>
                <w:b w:val="0"/>
                <w:bCs w:val="0"/>
                <w:sz w:val="24"/>
                <w:szCs w:val="24"/>
              </w:rPr>
              <w:t xml:space="preserve">. </w:t>
            </w:r>
          </w:p>
        </w:tc>
      </w:tr>
    </w:tbl>
    <w:p w14:paraId="10DB2F97" w14:textId="77777777" w:rsidR="00303F50" w:rsidRDefault="00303F50">
      <w:pPr>
        <w:pStyle w:val="Zawartotabeli"/>
        <w:rPr>
          <w:rFonts w:ascii="Arial" w:hAnsi="Arial" w:cs="Arial"/>
          <w:sz w:val="22"/>
          <w:szCs w:val="16"/>
        </w:rPr>
      </w:pPr>
    </w:p>
    <w:p w14:paraId="43BD5E57" w14:textId="77777777" w:rsidR="00303F50" w:rsidRDefault="00303F50">
      <w:pPr>
        <w:pStyle w:val="Zawartotabeli"/>
        <w:rPr>
          <w:rFonts w:ascii="Arial" w:hAnsi="Arial" w:cs="Arial"/>
          <w:sz w:val="22"/>
          <w:szCs w:val="16"/>
        </w:rPr>
      </w:pPr>
      <w:r>
        <w:rPr>
          <w:rFonts w:ascii="Arial" w:hAnsi="Arial" w:cs="Arial"/>
          <w:sz w:val="22"/>
          <w:szCs w:val="16"/>
        </w:rPr>
        <w:t xml:space="preserve">Formy sprawdzania efektów </w:t>
      </w:r>
      <w:r w:rsidR="00100620">
        <w:rPr>
          <w:rFonts w:ascii="Arial" w:hAnsi="Arial" w:cs="Arial"/>
          <w:sz w:val="22"/>
          <w:szCs w:val="16"/>
        </w:rPr>
        <w:t>uczenia się</w:t>
      </w:r>
    </w:p>
    <w:p w14:paraId="52D90912" w14:textId="77777777" w:rsidR="00303F50" w:rsidRPr="003E1E94" w:rsidRDefault="00303F50">
      <w:pPr>
        <w:pStyle w:val="Zawartotabeli"/>
        <w:rPr>
          <w:rFonts w:ascii="Arial" w:hAnsi="Arial" w:cs="Arial"/>
          <w:sz w:val="16"/>
          <w:szCs w:val="16"/>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shd w:val="clear" w:color="auto" w:fill="E6E6FF"/>
        <w:tblLook w:val="04A0" w:firstRow="1" w:lastRow="0" w:firstColumn="1" w:lastColumn="0" w:noHBand="0" w:noVBand="1"/>
      </w:tblPr>
      <w:tblGrid>
        <w:gridCol w:w="962"/>
        <w:gridCol w:w="666"/>
        <w:gridCol w:w="666"/>
        <w:gridCol w:w="666"/>
        <w:gridCol w:w="666"/>
        <w:gridCol w:w="666"/>
        <w:gridCol w:w="666"/>
        <w:gridCol w:w="666"/>
        <w:gridCol w:w="666"/>
        <w:gridCol w:w="564"/>
        <w:gridCol w:w="769"/>
        <w:gridCol w:w="666"/>
        <w:gridCol w:w="666"/>
        <w:gridCol w:w="666"/>
      </w:tblGrid>
      <w:tr w:rsidR="00303F50" w14:paraId="71B4C3D0" w14:textId="77777777">
        <w:trPr>
          <w:cantSplit/>
          <w:trHeight w:val="1616"/>
        </w:trPr>
        <w:tc>
          <w:tcPr>
            <w:tcW w:w="962" w:type="dxa"/>
            <w:tcBorders>
              <w:bottom w:val="single" w:sz="4" w:space="0" w:color="95B3D7"/>
            </w:tcBorders>
            <w:shd w:val="clear" w:color="auto" w:fill="DBE5F1"/>
            <w:textDirection w:val="btLr"/>
            <w:vAlign w:val="center"/>
          </w:tcPr>
          <w:p w14:paraId="6B3DCCBB" w14:textId="77777777" w:rsidR="00303F50" w:rsidRDefault="00303F50">
            <w:pPr>
              <w:ind w:left="113" w:right="113"/>
              <w:jc w:val="center"/>
              <w:rPr>
                <w:rFonts w:ascii="Arial" w:hAnsi="Arial" w:cs="Arial"/>
                <w:sz w:val="20"/>
                <w:szCs w:val="20"/>
              </w:rPr>
            </w:pPr>
          </w:p>
        </w:tc>
        <w:tc>
          <w:tcPr>
            <w:tcW w:w="666" w:type="dxa"/>
            <w:shd w:val="clear" w:color="auto" w:fill="DBE5F1"/>
            <w:textDirection w:val="btLr"/>
            <w:vAlign w:val="center"/>
          </w:tcPr>
          <w:p w14:paraId="3CE40FEE" w14:textId="77777777" w:rsidR="00303F50" w:rsidRDefault="00303F50">
            <w:pPr>
              <w:ind w:left="113" w:right="113"/>
              <w:jc w:val="center"/>
              <w:rPr>
                <w:rFonts w:ascii="Arial" w:hAnsi="Arial" w:cs="Arial"/>
                <w:sz w:val="20"/>
                <w:szCs w:val="20"/>
              </w:rPr>
            </w:pPr>
            <w:r>
              <w:rPr>
                <w:rFonts w:ascii="Arial" w:hAnsi="Arial" w:cs="Arial"/>
                <w:sz w:val="20"/>
                <w:szCs w:val="20"/>
              </w:rPr>
              <w:t xml:space="preserve">E – </w:t>
            </w:r>
            <w:r>
              <w:rPr>
                <w:rFonts w:ascii="Arial" w:hAnsi="Arial" w:cs="Arial"/>
                <w:sz w:val="20"/>
                <w:szCs w:val="20"/>
                <w:lang w:val="en-US"/>
              </w:rPr>
              <w:t>learning</w:t>
            </w:r>
          </w:p>
        </w:tc>
        <w:tc>
          <w:tcPr>
            <w:tcW w:w="666" w:type="dxa"/>
            <w:shd w:val="clear" w:color="auto" w:fill="DBE5F1"/>
            <w:textDirection w:val="btLr"/>
            <w:vAlign w:val="center"/>
          </w:tcPr>
          <w:p w14:paraId="1443E9D1" w14:textId="77777777" w:rsidR="00303F50" w:rsidRDefault="00303F50">
            <w:pPr>
              <w:ind w:left="113" w:right="113"/>
              <w:jc w:val="center"/>
              <w:rPr>
                <w:rFonts w:ascii="Arial" w:hAnsi="Arial" w:cs="Arial"/>
                <w:sz w:val="20"/>
                <w:szCs w:val="20"/>
              </w:rPr>
            </w:pPr>
            <w:r>
              <w:rPr>
                <w:rFonts w:ascii="Arial" w:hAnsi="Arial" w:cs="Arial"/>
                <w:sz w:val="20"/>
                <w:szCs w:val="20"/>
              </w:rPr>
              <w:t>Gry dydaktyczne</w:t>
            </w:r>
          </w:p>
        </w:tc>
        <w:tc>
          <w:tcPr>
            <w:tcW w:w="666" w:type="dxa"/>
            <w:shd w:val="clear" w:color="auto" w:fill="DBE5F1"/>
            <w:textDirection w:val="btLr"/>
            <w:vAlign w:val="center"/>
          </w:tcPr>
          <w:p w14:paraId="0C6DADED" w14:textId="77777777" w:rsidR="00303F50" w:rsidRDefault="00303F50">
            <w:pPr>
              <w:ind w:left="113" w:right="113"/>
              <w:jc w:val="center"/>
              <w:rPr>
                <w:rFonts w:ascii="Arial" w:hAnsi="Arial" w:cs="Arial"/>
                <w:sz w:val="20"/>
                <w:szCs w:val="20"/>
              </w:rPr>
            </w:pPr>
            <w:r>
              <w:rPr>
                <w:rFonts w:ascii="Arial" w:hAnsi="Arial" w:cs="Arial"/>
                <w:sz w:val="20"/>
                <w:szCs w:val="20"/>
              </w:rPr>
              <w:t>Ćwiczenia w szkole</w:t>
            </w:r>
          </w:p>
        </w:tc>
        <w:tc>
          <w:tcPr>
            <w:tcW w:w="666" w:type="dxa"/>
            <w:shd w:val="clear" w:color="auto" w:fill="DBE5F1"/>
            <w:textDirection w:val="btLr"/>
            <w:vAlign w:val="center"/>
          </w:tcPr>
          <w:p w14:paraId="66B61D02" w14:textId="77777777" w:rsidR="00303F50" w:rsidRDefault="00303F50">
            <w:pPr>
              <w:ind w:left="113" w:right="113"/>
              <w:jc w:val="center"/>
              <w:rPr>
                <w:rFonts w:ascii="Arial" w:hAnsi="Arial" w:cs="Arial"/>
                <w:sz w:val="20"/>
                <w:szCs w:val="20"/>
              </w:rPr>
            </w:pPr>
            <w:r>
              <w:rPr>
                <w:rFonts w:ascii="Arial" w:hAnsi="Arial" w:cs="Arial"/>
                <w:sz w:val="20"/>
                <w:szCs w:val="20"/>
              </w:rPr>
              <w:t>Zajęcia terenowe</w:t>
            </w:r>
          </w:p>
        </w:tc>
        <w:tc>
          <w:tcPr>
            <w:tcW w:w="666" w:type="dxa"/>
            <w:shd w:val="clear" w:color="auto" w:fill="DBE5F1"/>
            <w:textDirection w:val="btLr"/>
            <w:vAlign w:val="center"/>
          </w:tcPr>
          <w:p w14:paraId="7383D39A" w14:textId="77777777" w:rsidR="00303F50" w:rsidRDefault="00303F50">
            <w:pPr>
              <w:ind w:left="113" w:right="113"/>
              <w:jc w:val="center"/>
              <w:rPr>
                <w:rFonts w:ascii="Arial" w:hAnsi="Arial" w:cs="Arial"/>
                <w:sz w:val="20"/>
                <w:szCs w:val="20"/>
              </w:rPr>
            </w:pPr>
            <w:r>
              <w:rPr>
                <w:rFonts w:ascii="Arial" w:hAnsi="Arial" w:cs="Arial"/>
                <w:sz w:val="20"/>
                <w:szCs w:val="20"/>
              </w:rPr>
              <w:t>Praca laboratoryjna</w:t>
            </w:r>
          </w:p>
        </w:tc>
        <w:tc>
          <w:tcPr>
            <w:tcW w:w="666" w:type="dxa"/>
            <w:shd w:val="clear" w:color="auto" w:fill="DBE5F1"/>
            <w:textDirection w:val="btLr"/>
            <w:vAlign w:val="center"/>
          </w:tcPr>
          <w:p w14:paraId="2359C125" w14:textId="77777777" w:rsidR="00303F50" w:rsidRDefault="00303F50">
            <w:pPr>
              <w:ind w:left="113" w:right="113"/>
              <w:jc w:val="center"/>
              <w:rPr>
                <w:rFonts w:ascii="Arial" w:hAnsi="Arial" w:cs="Arial"/>
                <w:sz w:val="20"/>
                <w:szCs w:val="20"/>
              </w:rPr>
            </w:pPr>
            <w:r>
              <w:rPr>
                <w:rFonts w:ascii="Arial" w:hAnsi="Arial" w:cs="Arial"/>
                <w:sz w:val="20"/>
                <w:szCs w:val="20"/>
              </w:rPr>
              <w:t>Projekt indywidualny</w:t>
            </w:r>
          </w:p>
        </w:tc>
        <w:tc>
          <w:tcPr>
            <w:tcW w:w="666" w:type="dxa"/>
            <w:shd w:val="clear" w:color="auto" w:fill="DBE5F1"/>
            <w:textDirection w:val="btLr"/>
            <w:vAlign w:val="center"/>
          </w:tcPr>
          <w:p w14:paraId="45536835" w14:textId="77777777" w:rsidR="00303F50" w:rsidRDefault="00303F50">
            <w:pPr>
              <w:ind w:left="113" w:right="113"/>
              <w:jc w:val="center"/>
              <w:rPr>
                <w:rFonts w:ascii="Arial" w:hAnsi="Arial" w:cs="Arial"/>
                <w:sz w:val="20"/>
                <w:szCs w:val="20"/>
              </w:rPr>
            </w:pPr>
            <w:r>
              <w:rPr>
                <w:rFonts w:ascii="Arial" w:hAnsi="Arial" w:cs="Arial"/>
                <w:sz w:val="20"/>
                <w:szCs w:val="20"/>
              </w:rPr>
              <w:t>Projekt grupowy</w:t>
            </w:r>
          </w:p>
        </w:tc>
        <w:tc>
          <w:tcPr>
            <w:tcW w:w="666" w:type="dxa"/>
            <w:shd w:val="clear" w:color="auto" w:fill="DBE5F1"/>
            <w:textDirection w:val="btLr"/>
            <w:vAlign w:val="center"/>
          </w:tcPr>
          <w:p w14:paraId="2BD182D6" w14:textId="77777777" w:rsidR="00303F50" w:rsidRDefault="00303F50">
            <w:pPr>
              <w:ind w:left="113" w:right="113"/>
              <w:jc w:val="center"/>
              <w:rPr>
                <w:rFonts w:ascii="Arial" w:hAnsi="Arial" w:cs="Arial"/>
                <w:sz w:val="20"/>
                <w:szCs w:val="20"/>
              </w:rPr>
            </w:pPr>
            <w:r>
              <w:rPr>
                <w:rFonts w:ascii="Arial" w:hAnsi="Arial" w:cs="Arial"/>
                <w:sz w:val="20"/>
                <w:szCs w:val="20"/>
              </w:rPr>
              <w:t>Udział w dyskusji</w:t>
            </w:r>
          </w:p>
        </w:tc>
        <w:tc>
          <w:tcPr>
            <w:tcW w:w="564" w:type="dxa"/>
            <w:shd w:val="clear" w:color="auto" w:fill="DBE5F1"/>
            <w:textDirection w:val="btLr"/>
            <w:vAlign w:val="center"/>
          </w:tcPr>
          <w:p w14:paraId="1F950D75" w14:textId="77777777" w:rsidR="00303F50" w:rsidRDefault="00303F50">
            <w:pPr>
              <w:ind w:left="113" w:right="113"/>
              <w:jc w:val="center"/>
              <w:rPr>
                <w:rFonts w:ascii="Arial" w:hAnsi="Arial" w:cs="Arial"/>
                <w:sz w:val="20"/>
                <w:szCs w:val="20"/>
              </w:rPr>
            </w:pPr>
            <w:r>
              <w:rPr>
                <w:rFonts w:ascii="Arial" w:hAnsi="Arial" w:cs="Arial"/>
                <w:sz w:val="20"/>
                <w:szCs w:val="20"/>
              </w:rPr>
              <w:t>Referat</w:t>
            </w:r>
          </w:p>
        </w:tc>
        <w:tc>
          <w:tcPr>
            <w:tcW w:w="769" w:type="dxa"/>
            <w:shd w:val="clear" w:color="auto" w:fill="DBE5F1"/>
            <w:textDirection w:val="btLr"/>
            <w:vAlign w:val="center"/>
          </w:tcPr>
          <w:p w14:paraId="34320072" w14:textId="77777777" w:rsidR="00303F50" w:rsidRDefault="00303F50">
            <w:pPr>
              <w:ind w:left="113" w:right="113"/>
              <w:jc w:val="center"/>
              <w:rPr>
                <w:rFonts w:ascii="Arial" w:hAnsi="Arial" w:cs="Arial"/>
                <w:sz w:val="20"/>
                <w:szCs w:val="20"/>
              </w:rPr>
            </w:pPr>
            <w:r>
              <w:rPr>
                <w:rFonts w:ascii="Arial" w:hAnsi="Arial" w:cs="Arial"/>
                <w:sz w:val="20"/>
                <w:szCs w:val="20"/>
              </w:rPr>
              <w:t>Praca pisemna (esej)</w:t>
            </w:r>
          </w:p>
        </w:tc>
        <w:tc>
          <w:tcPr>
            <w:tcW w:w="666" w:type="dxa"/>
            <w:shd w:val="clear" w:color="auto" w:fill="DBE5F1"/>
            <w:textDirection w:val="btLr"/>
            <w:vAlign w:val="center"/>
          </w:tcPr>
          <w:p w14:paraId="7D47DF11" w14:textId="77777777" w:rsidR="00303F50" w:rsidRDefault="00303F50">
            <w:pPr>
              <w:ind w:left="113" w:right="113"/>
              <w:jc w:val="center"/>
              <w:rPr>
                <w:rFonts w:ascii="Arial" w:hAnsi="Arial" w:cs="Arial"/>
                <w:sz w:val="20"/>
                <w:szCs w:val="20"/>
              </w:rPr>
            </w:pPr>
            <w:r>
              <w:rPr>
                <w:rFonts w:ascii="Arial" w:hAnsi="Arial" w:cs="Arial"/>
                <w:sz w:val="20"/>
                <w:szCs w:val="20"/>
              </w:rPr>
              <w:t>Egzamin ustny</w:t>
            </w:r>
          </w:p>
        </w:tc>
        <w:tc>
          <w:tcPr>
            <w:tcW w:w="666" w:type="dxa"/>
            <w:shd w:val="clear" w:color="auto" w:fill="DBE5F1"/>
            <w:textDirection w:val="btLr"/>
            <w:vAlign w:val="center"/>
          </w:tcPr>
          <w:p w14:paraId="49457E38" w14:textId="77777777" w:rsidR="00303F50" w:rsidRDefault="00303F50">
            <w:pPr>
              <w:ind w:left="113" w:right="113"/>
              <w:jc w:val="center"/>
              <w:rPr>
                <w:rFonts w:ascii="Arial" w:hAnsi="Arial" w:cs="Arial"/>
                <w:sz w:val="20"/>
                <w:szCs w:val="20"/>
              </w:rPr>
            </w:pPr>
            <w:r>
              <w:rPr>
                <w:rFonts w:ascii="Arial" w:hAnsi="Arial" w:cs="Arial"/>
                <w:sz w:val="20"/>
                <w:szCs w:val="20"/>
              </w:rPr>
              <w:t>Egzamin pisemny</w:t>
            </w:r>
          </w:p>
        </w:tc>
        <w:tc>
          <w:tcPr>
            <w:tcW w:w="666" w:type="dxa"/>
            <w:shd w:val="clear" w:color="auto" w:fill="DBE5F1"/>
            <w:textDirection w:val="btLr"/>
            <w:vAlign w:val="center"/>
          </w:tcPr>
          <w:p w14:paraId="0A080BAE" w14:textId="77777777" w:rsidR="00303F50" w:rsidRDefault="00303F50">
            <w:pPr>
              <w:ind w:left="113" w:right="113"/>
              <w:jc w:val="center"/>
              <w:rPr>
                <w:rFonts w:ascii="Arial" w:hAnsi="Arial" w:cs="Arial"/>
                <w:sz w:val="20"/>
                <w:szCs w:val="20"/>
              </w:rPr>
            </w:pPr>
            <w:r>
              <w:rPr>
                <w:rFonts w:ascii="Arial" w:hAnsi="Arial" w:cs="Arial"/>
                <w:sz w:val="20"/>
                <w:szCs w:val="20"/>
              </w:rPr>
              <w:t>Inne</w:t>
            </w:r>
          </w:p>
        </w:tc>
      </w:tr>
      <w:tr w:rsidR="00303F50" w14:paraId="27AD4A4B" w14:textId="77777777">
        <w:trPr>
          <w:cantSplit/>
          <w:trHeight w:val="244"/>
        </w:trPr>
        <w:tc>
          <w:tcPr>
            <w:tcW w:w="962" w:type="dxa"/>
            <w:shd w:val="clear" w:color="auto" w:fill="DBE5F1"/>
            <w:vAlign w:val="center"/>
          </w:tcPr>
          <w:p w14:paraId="3EC8E5D8" w14:textId="77777777" w:rsidR="00303F50" w:rsidRDefault="00303F50">
            <w:pPr>
              <w:pStyle w:val="BalloonText"/>
              <w:jc w:val="center"/>
              <w:rPr>
                <w:rFonts w:ascii="Arial" w:hAnsi="Arial" w:cs="Arial"/>
                <w:sz w:val="20"/>
                <w:szCs w:val="20"/>
              </w:rPr>
            </w:pPr>
            <w:r>
              <w:rPr>
                <w:rFonts w:ascii="Arial" w:hAnsi="Arial" w:cs="Arial"/>
                <w:sz w:val="20"/>
                <w:szCs w:val="20"/>
              </w:rPr>
              <w:t>W01</w:t>
            </w:r>
          </w:p>
        </w:tc>
        <w:tc>
          <w:tcPr>
            <w:tcW w:w="666" w:type="dxa"/>
            <w:shd w:val="clear" w:color="auto" w:fill="FFFFFF"/>
          </w:tcPr>
          <w:p w14:paraId="3C265CDF" w14:textId="77777777" w:rsidR="00303F50" w:rsidRDefault="00303F50">
            <w:pPr>
              <w:rPr>
                <w:rFonts w:ascii="Arial" w:hAnsi="Arial" w:cs="Arial"/>
                <w:sz w:val="22"/>
              </w:rPr>
            </w:pPr>
          </w:p>
        </w:tc>
        <w:tc>
          <w:tcPr>
            <w:tcW w:w="666" w:type="dxa"/>
            <w:shd w:val="clear" w:color="auto" w:fill="FFFFFF"/>
          </w:tcPr>
          <w:p w14:paraId="26C5A2D7" w14:textId="77777777" w:rsidR="00303F50" w:rsidRDefault="00303F50">
            <w:pPr>
              <w:rPr>
                <w:rFonts w:ascii="Arial" w:hAnsi="Arial" w:cs="Arial"/>
                <w:sz w:val="22"/>
              </w:rPr>
            </w:pPr>
          </w:p>
        </w:tc>
        <w:tc>
          <w:tcPr>
            <w:tcW w:w="666" w:type="dxa"/>
            <w:shd w:val="clear" w:color="auto" w:fill="FFFFFF"/>
          </w:tcPr>
          <w:p w14:paraId="0704E50E" w14:textId="77777777" w:rsidR="00303F50" w:rsidRDefault="00303F50">
            <w:pPr>
              <w:rPr>
                <w:rFonts w:ascii="Arial" w:hAnsi="Arial" w:cs="Arial"/>
                <w:sz w:val="22"/>
              </w:rPr>
            </w:pPr>
          </w:p>
        </w:tc>
        <w:tc>
          <w:tcPr>
            <w:tcW w:w="666" w:type="dxa"/>
            <w:shd w:val="clear" w:color="auto" w:fill="FFFFFF"/>
          </w:tcPr>
          <w:p w14:paraId="61D4007B" w14:textId="77777777" w:rsidR="00303F50" w:rsidRDefault="00303F50">
            <w:pPr>
              <w:rPr>
                <w:rFonts w:ascii="Arial" w:hAnsi="Arial" w:cs="Arial"/>
                <w:sz w:val="22"/>
              </w:rPr>
            </w:pPr>
          </w:p>
        </w:tc>
        <w:tc>
          <w:tcPr>
            <w:tcW w:w="666" w:type="dxa"/>
            <w:shd w:val="clear" w:color="auto" w:fill="FFFFFF"/>
          </w:tcPr>
          <w:p w14:paraId="1D2369F1" w14:textId="77777777" w:rsidR="00303F50" w:rsidRDefault="00303F50">
            <w:pPr>
              <w:rPr>
                <w:rFonts w:ascii="Arial" w:hAnsi="Arial" w:cs="Arial"/>
                <w:sz w:val="22"/>
              </w:rPr>
            </w:pPr>
          </w:p>
        </w:tc>
        <w:tc>
          <w:tcPr>
            <w:tcW w:w="666" w:type="dxa"/>
            <w:shd w:val="clear" w:color="auto" w:fill="FFFFFF"/>
          </w:tcPr>
          <w:p w14:paraId="72A414AB" w14:textId="77777777" w:rsidR="00303F50" w:rsidRDefault="00303F50">
            <w:pPr>
              <w:rPr>
                <w:rFonts w:ascii="Arial" w:hAnsi="Arial" w:cs="Arial"/>
                <w:sz w:val="22"/>
              </w:rPr>
            </w:pPr>
          </w:p>
        </w:tc>
        <w:tc>
          <w:tcPr>
            <w:tcW w:w="666" w:type="dxa"/>
            <w:shd w:val="clear" w:color="auto" w:fill="FFFFFF"/>
          </w:tcPr>
          <w:p w14:paraId="1BB9E753" w14:textId="77777777" w:rsidR="00303F50" w:rsidRDefault="00303F50">
            <w:pPr>
              <w:rPr>
                <w:rFonts w:ascii="Arial" w:hAnsi="Arial" w:cs="Arial"/>
                <w:sz w:val="22"/>
              </w:rPr>
            </w:pPr>
          </w:p>
        </w:tc>
        <w:tc>
          <w:tcPr>
            <w:tcW w:w="666" w:type="dxa"/>
            <w:shd w:val="clear" w:color="auto" w:fill="FFFFFF"/>
          </w:tcPr>
          <w:p w14:paraId="45EC10BA" w14:textId="77777777" w:rsidR="00303F50" w:rsidRDefault="003E1E94">
            <w:pPr>
              <w:rPr>
                <w:rFonts w:ascii="Arial" w:hAnsi="Arial" w:cs="Arial"/>
                <w:sz w:val="22"/>
              </w:rPr>
            </w:pPr>
            <w:r>
              <w:rPr>
                <w:rFonts w:ascii="Arial" w:hAnsi="Arial" w:cs="Arial"/>
                <w:sz w:val="22"/>
              </w:rPr>
              <w:t>x</w:t>
            </w:r>
          </w:p>
        </w:tc>
        <w:tc>
          <w:tcPr>
            <w:tcW w:w="564" w:type="dxa"/>
            <w:shd w:val="clear" w:color="auto" w:fill="FFFFFF"/>
          </w:tcPr>
          <w:p w14:paraId="0C4A848B" w14:textId="77777777" w:rsidR="00303F50" w:rsidRDefault="00303F50">
            <w:pPr>
              <w:rPr>
                <w:rFonts w:ascii="Arial" w:hAnsi="Arial" w:cs="Arial"/>
                <w:sz w:val="22"/>
              </w:rPr>
            </w:pPr>
          </w:p>
        </w:tc>
        <w:tc>
          <w:tcPr>
            <w:tcW w:w="769" w:type="dxa"/>
            <w:shd w:val="clear" w:color="auto" w:fill="FFFFFF"/>
          </w:tcPr>
          <w:p w14:paraId="21CB7B3A" w14:textId="77777777" w:rsidR="00303F50" w:rsidRDefault="00303F50">
            <w:pPr>
              <w:rPr>
                <w:rFonts w:ascii="Arial" w:hAnsi="Arial" w:cs="Arial"/>
                <w:sz w:val="22"/>
              </w:rPr>
            </w:pPr>
          </w:p>
        </w:tc>
        <w:tc>
          <w:tcPr>
            <w:tcW w:w="666" w:type="dxa"/>
            <w:shd w:val="clear" w:color="auto" w:fill="FFFFFF"/>
          </w:tcPr>
          <w:p w14:paraId="1643126D" w14:textId="77777777" w:rsidR="00303F50" w:rsidRDefault="003E1E94">
            <w:pPr>
              <w:rPr>
                <w:rFonts w:ascii="Arial" w:hAnsi="Arial" w:cs="Arial"/>
                <w:sz w:val="22"/>
              </w:rPr>
            </w:pPr>
            <w:r>
              <w:rPr>
                <w:rFonts w:ascii="Arial" w:hAnsi="Arial" w:cs="Arial"/>
                <w:sz w:val="22"/>
              </w:rPr>
              <w:t>x</w:t>
            </w:r>
          </w:p>
        </w:tc>
        <w:tc>
          <w:tcPr>
            <w:tcW w:w="666" w:type="dxa"/>
            <w:shd w:val="clear" w:color="auto" w:fill="FFFFFF"/>
          </w:tcPr>
          <w:p w14:paraId="26269579" w14:textId="77777777" w:rsidR="00303F50" w:rsidRDefault="00303F50">
            <w:pPr>
              <w:rPr>
                <w:rFonts w:ascii="Arial" w:hAnsi="Arial" w:cs="Arial"/>
                <w:sz w:val="22"/>
              </w:rPr>
            </w:pPr>
          </w:p>
        </w:tc>
        <w:tc>
          <w:tcPr>
            <w:tcW w:w="666" w:type="dxa"/>
            <w:shd w:val="clear" w:color="auto" w:fill="FFFFFF"/>
          </w:tcPr>
          <w:p w14:paraId="31410D70" w14:textId="77777777" w:rsidR="00303F50" w:rsidRDefault="00303F50">
            <w:pPr>
              <w:rPr>
                <w:rFonts w:ascii="Arial" w:hAnsi="Arial" w:cs="Arial"/>
                <w:sz w:val="22"/>
              </w:rPr>
            </w:pPr>
          </w:p>
        </w:tc>
      </w:tr>
      <w:tr w:rsidR="00303F50" w14:paraId="0FD22EE5" w14:textId="77777777">
        <w:trPr>
          <w:cantSplit/>
          <w:trHeight w:val="259"/>
        </w:trPr>
        <w:tc>
          <w:tcPr>
            <w:tcW w:w="962" w:type="dxa"/>
            <w:shd w:val="clear" w:color="auto" w:fill="DBE5F1"/>
            <w:vAlign w:val="center"/>
          </w:tcPr>
          <w:p w14:paraId="3E07F976" w14:textId="77777777" w:rsidR="00303F50" w:rsidRDefault="00303F50">
            <w:pPr>
              <w:jc w:val="center"/>
              <w:rPr>
                <w:rFonts w:ascii="Arial" w:hAnsi="Arial" w:cs="Arial"/>
                <w:sz w:val="20"/>
                <w:szCs w:val="20"/>
              </w:rPr>
            </w:pPr>
            <w:r>
              <w:rPr>
                <w:rFonts w:ascii="Arial" w:hAnsi="Arial" w:cs="Arial"/>
                <w:sz w:val="20"/>
                <w:szCs w:val="20"/>
              </w:rPr>
              <w:t>W02</w:t>
            </w:r>
          </w:p>
        </w:tc>
        <w:tc>
          <w:tcPr>
            <w:tcW w:w="666" w:type="dxa"/>
            <w:shd w:val="clear" w:color="auto" w:fill="FFFFFF"/>
          </w:tcPr>
          <w:p w14:paraId="52F9F204" w14:textId="77777777" w:rsidR="00303F50" w:rsidRDefault="00303F50">
            <w:pPr>
              <w:rPr>
                <w:rFonts w:ascii="Arial" w:hAnsi="Arial" w:cs="Arial"/>
                <w:sz w:val="22"/>
              </w:rPr>
            </w:pPr>
          </w:p>
        </w:tc>
        <w:tc>
          <w:tcPr>
            <w:tcW w:w="666" w:type="dxa"/>
            <w:shd w:val="clear" w:color="auto" w:fill="FFFFFF"/>
          </w:tcPr>
          <w:p w14:paraId="59C66E99" w14:textId="77777777" w:rsidR="00303F50" w:rsidRDefault="00303F50">
            <w:pPr>
              <w:rPr>
                <w:rFonts w:ascii="Arial" w:hAnsi="Arial" w:cs="Arial"/>
                <w:sz w:val="22"/>
              </w:rPr>
            </w:pPr>
          </w:p>
        </w:tc>
        <w:tc>
          <w:tcPr>
            <w:tcW w:w="666" w:type="dxa"/>
            <w:shd w:val="clear" w:color="auto" w:fill="FFFFFF"/>
          </w:tcPr>
          <w:p w14:paraId="2C8DDA0C" w14:textId="77777777" w:rsidR="00303F50" w:rsidRDefault="00303F50">
            <w:pPr>
              <w:rPr>
                <w:rFonts w:ascii="Arial" w:hAnsi="Arial" w:cs="Arial"/>
                <w:sz w:val="22"/>
              </w:rPr>
            </w:pPr>
          </w:p>
        </w:tc>
        <w:tc>
          <w:tcPr>
            <w:tcW w:w="666" w:type="dxa"/>
            <w:shd w:val="clear" w:color="auto" w:fill="FFFFFF"/>
          </w:tcPr>
          <w:p w14:paraId="58F2B881" w14:textId="77777777" w:rsidR="00303F50" w:rsidRDefault="00303F50">
            <w:pPr>
              <w:rPr>
                <w:rFonts w:ascii="Arial" w:hAnsi="Arial" w:cs="Arial"/>
                <w:sz w:val="22"/>
              </w:rPr>
            </w:pPr>
          </w:p>
        </w:tc>
        <w:tc>
          <w:tcPr>
            <w:tcW w:w="666" w:type="dxa"/>
            <w:shd w:val="clear" w:color="auto" w:fill="FFFFFF"/>
          </w:tcPr>
          <w:p w14:paraId="729D04E7" w14:textId="77777777" w:rsidR="00303F50" w:rsidRDefault="00303F50">
            <w:pPr>
              <w:rPr>
                <w:rFonts w:ascii="Arial" w:hAnsi="Arial" w:cs="Arial"/>
                <w:sz w:val="22"/>
              </w:rPr>
            </w:pPr>
          </w:p>
        </w:tc>
        <w:tc>
          <w:tcPr>
            <w:tcW w:w="666" w:type="dxa"/>
            <w:shd w:val="clear" w:color="auto" w:fill="FFFFFF"/>
          </w:tcPr>
          <w:p w14:paraId="0CD1FC2B" w14:textId="77777777" w:rsidR="00303F50" w:rsidRDefault="00303F50">
            <w:pPr>
              <w:rPr>
                <w:rFonts w:ascii="Arial" w:hAnsi="Arial" w:cs="Arial"/>
                <w:sz w:val="22"/>
              </w:rPr>
            </w:pPr>
          </w:p>
        </w:tc>
        <w:tc>
          <w:tcPr>
            <w:tcW w:w="666" w:type="dxa"/>
            <w:shd w:val="clear" w:color="auto" w:fill="FFFFFF"/>
          </w:tcPr>
          <w:p w14:paraId="6EC3C6F9" w14:textId="77777777" w:rsidR="00303F50" w:rsidRDefault="00303F50">
            <w:pPr>
              <w:rPr>
                <w:rFonts w:ascii="Arial" w:hAnsi="Arial" w:cs="Arial"/>
                <w:sz w:val="22"/>
              </w:rPr>
            </w:pPr>
          </w:p>
        </w:tc>
        <w:tc>
          <w:tcPr>
            <w:tcW w:w="666" w:type="dxa"/>
            <w:shd w:val="clear" w:color="auto" w:fill="FFFFFF"/>
          </w:tcPr>
          <w:p w14:paraId="67B537FD" w14:textId="77777777" w:rsidR="00303F50" w:rsidRDefault="003E1E94">
            <w:pPr>
              <w:rPr>
                <w:rFonts w:ascii="Arial" w:hAnsi="Arial" w:cs="Arial"/>
                <w:sz w:val="22"/>
              </w:rPr>
            </w:pPr>
            <w:r>
              <w:rPr>
                <w:rFonts w:ascii="Arial" w:hAnsi="Arial" w:cs="Arial"/>
                <w:sz w:val="22"/>
              </w:rPr>
              <w:t>x</w:t>
            </w:r>
          </w:p>
        </w:tc>
        <w:tc>
          <w:tcPr>
            <w:tcW w:w="564" w:type="dxa"/>
            <w:shd w:val="clear" w:color="auto" w:fill="FFFFFF"/>
          </w:tcPr>
          <w:p w14:paraId="2E31D6BA" w14:textId="77777777" w:rsidR="00303F50" w:rsidRDefault="00303F50">
            <w:pPr>
              <w:rPr>
                <w:rFonts w:ascii="Arial" w:hAnsi="Arial" w:cs="Arial"/>
                <w:sz w:val="22"/>
              </w:rPr>
            </w:pPr>
          </w:p>
        </w:tc>
        <w:tc>
          <w:tcPr>
            <w:tcW w:w="769" w:type="dxa"/>
            <w:shd w:val="clear" w:color="auto" w:fill="FFFFFF"/>
          </w:tcPr>
          <w:p w14:paraId="4907740A" w14:textId="77777777" w:rsidR="00303F50" w:rsidRDefault="00303F50">
            <w:pPr>
              <w:rPr>
                <w:rFonts w:ascii="Arial" w:hAnsi="Arial" w:cs="Arial"/>
                <w:sz w:val="22"/>
              </w:rPr>
            </w:pPr>
          </w:p>
        </w:tc>
        <w:tc>
          <w:tcPr>
            <w:tcW w:w="666" w:type="dxa"/>
            <w:shd w:val="clear" w:color="auto" w:fill="FFFFFF"/>
          </w:tcPr>
          <w:p w14:paraId="3DFB6EA3" w14:textId="77777777" w:rsidR="00303F50" w:rsidRDefault="003E1E94">
            <w:pPr>
              <w:rPr>
                <w:rFonts w:ascii="Arial" w:hAnsi="Arial" w:cs="Arial"/>
                <w:sz w:val="22"/>
              </w:rPr>
            </w:pPr>
            <w:r>
              <w:rPr>
                <w:rFonts w:ascii="Arial" w:hAnsi="Arial" w:cs="Arial"/>
                <w:sz w:val="22"/>
              </w:rPr>
              <w:t>x</w:t>
            </w:r>
          </w:p>
        </w:tc>
        <w:tc>
          <w:tcPr>
            <w:tcW w:w="666" w:type="dxa"/>
            <w:shd w:val="clear" w:color="auto" w:fill="FFFFFF"/>
          </w:tcPr>
          <w:p w14:paraId="71D0363C" w14:textId="77777777" w:rsidR="00303F50" w:rsidRDefault="00303F50">
            <w:pPr>
              <w:rPr>
                <w:rFonts w:ascii="Arial" w:hAnsi="Arial" w:cs="Arial"/>
                <w:sz w:val="22"/>
              </w:rPr>
            </w:pPr>
          </w:p>
        </w:tc>
        <w:tc>
          <w:tcPr>
            <w:tcW w:w="666" w:type="dxa"/>
            <w:shd w:val="clear" w:color="auto" w:fill="FFFFFF"/>
          </w:tcPr>
          <w:p w14:paraId="5BBD7F86" w14:textId="77777777" w:rsidR="00303F50" w:rsidRDefault="00303F50">
            <w:pPr>
              <w:rPr>
                <w:rFonts w:ascii="Arial" w:hAnsi="Arial" w:cs="Arial"/>
                <w:sz w:val="22"/>
              </w:rPr>
            </w:pPr>
          </w:p>
        </w:tc>
      </w:tr>
      <w:tr w:rsidR="00303F50" w14:paraId="3CFBC2A4" w14:textId="77777777">
        <w:trPr>
          <w:cantSplit/>
          <w:trHeight w:val="244"/>
        </w:trPr>
        <w:tc>
          <w:tcPr>
            <w:tcW w:w="962" w:type="dxa"/>
            <w:shd w:val="clear" w:color="auto" w:fill="DBE5F1"/>
            <w:vAlign w:val="center"/>
          </w:tcPr>
          <w:p w14:paraId="0D5DBA4C" w14:textId="77777777" w:rsidR="00303F50" w:rsidRDefault="003E1E94">
            <w:pPr>
              <w:jc w:val="center"/>
              <w:rPr>
                <w:rFonts w:ascii="Arial" w:hAnsi="Arial" w:cs="Arial"/>
                <w:sz w:val="20"/>
                <w:szCs w:val="20"/>
              </w:rPr>
            </w:pPr>
            <w:r>
              <w:rPr>
                <w:rFonts w:ascii="Arial" w:hAnsi="Arial" w:cs="Arial"/>
                <w:sz w:val="20"/>
                <w:szCs w:val="20"/>
              </w:rPr>
              <w:t>U02</w:t>
            </w:r>
          </w:p>
        </w:tc>
        <w:tc>
          <w:tcPr>
            <w:tcW w:w="666" w:type="dxa"/>
            <w:shd w:val="clear" w:color="auto" w:fill="FFFFFF"/>
          </w:tcPr>
          <w:p w14:paraId="5FC0A470" w14:textId="77777777" w:rsidR="00303F50" w:rsidRDefault="00303F50">
            <w:pPr>
              <w:rPr>
                <w:rFonts w:ascii="Arial" w:hAnsi="Arial" w:cs="Arial"/>
                <w:sz w:val="22"/>
              </w:rPr>
            </w:pPr>
          </w:p>
        </w:tc>
        <w:tc>
          <w:tcPr>
            <w:tcW w:w="666" w:type="dxa"/>
            <w:shd w:val="clear" w:color="auto" w:fill="FFFFFF"/>
          </w:tcPr>
          <w:p w14:paraId="7C714AAE" w14:textId="77777777" w:rsidR="00303F50" w:rsidRDefault="00303F50">
            <w:pPr>
              <w:rPr>
                <w:rFonts w:ascii="Arial" w:hAnsi="Arial" w:cs="Arial"/>
                <w:sz w:val="22"/>
              </w:rPr>
            </w:pPr>
          </w:p>
        </w:tc>
        <w:tc>
          <w:tcPr>
            <w:tcW w:w="666" w:type="dxa"/>
            <w:shd w:val="clear" w:color="auto" w:fill="FFFFFF"/>
          </w:tcPr>
          <w:p w14:paraId="214AE7EE" w14:textId="77777777" w:rsidR="00303F50" w:rsidRDefault="00303F50">
            <w:pPr>
              <w:rPr>
                <w:rFonts w:ascii="Arial" w:hAnsi="Arial" w:cs="Arial"/>
                <w:sz w:val="22"/>
              </w:rPr>
            </w:pPr>
          </w:p>
        </w:tc>
        <w:tc>
          <w:tcPr>
            <w:tcW w:w="666" w:type="dxa"/>
            <w:shd w:val="clear" w:color="auto" w:fill="FFFFFF"/>
          </w:tcPr>
          <w:p w14:paraId="51B04C88" w14:textId="77777777" w:rsidR="00303F50" w:rsidRDefault="00303F50">
            <w:pPr>
              <w:rPr>
                <w:rFonts w:ascii="Arial" w:hAnsi="Arial" w:cs="Arial"/>
                <w:sz w:val="22"/>
              </w:rPr>
            </w:pPr>
          </w:p>
        </w:tc>
        <w:tc>
          <w:tcPr>
            <w:tcW w:w="666" w:type="dxa"/>
            <w:shd w:val="clear" w:color="auto" w:fill="FFFFFF"/>
          </w:tcPr>
          <w:p w14:paraId="7374EAA6" w14:textId="77777777" w:rsidR="00303F50" w:rsidRDefault="00303F50">
            <w:pPr>
              <w:rPr>
                <w:rFonts w:ascii="Arial" w:hAnsi="Arial" w:cs="Arial"/>
                <w:sz w:val="22"/>
              </w:rPr>
            </w:pPr>
          </w:p>
        </w:tc>
        <w:tc>
          <w:tcPr>
            <w:tcW w:w="666" w:type="dxa"/>
            <w:shd w:val="clear" w:color="auto" w:fill="FFFFFF"/>
          </w:tcPr>
          <w:p w14:paraId="675ADC10" w14:textId="77777777" w:rsidR="00303F50" w:rsidRDefault="00303F50">
            <w:pPr>
              <w:rPr>
                <w:rFonts w:ascii="Arial" w:hAnsi="Arial" w:cs="Arial"/>
                <w:sz w:val="22"/>
              </w:rPr>
            </w:pPr>
          </w:p>
        </w:tc>
        <w:tc>
          <w:tcPr>
            <w:tcW w:w="666" w:type="dxa"/>
            <w:shd w:val="clear" w:color="auto" w:fill="FFFFFF"/>
          </w:tcPr>
          <w:p w14:paraId="23B93219" w14:textId="77777777" w:rsidR="00303F50" w:rsidRDefault="00303F50">
            <w:pPr>
              <w:rPr>
                <w:rFonts w:ascii="Arial" w:hAnsi="Arial" w:cs="Arial"/>
                <w:sz w:val="22"/>
              </w:rPr>
            </w:pPr>
          </w:p>
        </w:tc>
        <w:tc>
          <w:tcPr>
            <w:tcW w:w="666" w:type="dxa"/>
            <w:shd w:val="clear" w:color="auto" w:fill="FFFFFF"/>
          </w:tcPr>
          <w:p w14:paraId="12C3AC39" w14:textId="77777777" w:rsidR="00303F50" w:rsidRDefault="003E1E94">
            <w:pPr>
              <w:rPr>
                <w:rFonts w:ascii="Arial" w:hAnsi="Arial" w:cs="Arial"/>
                <w:sz w:val="22"/>
              </w:rPr>
            </w:pPr>
            <w:r>
              <w:rPr>
                <w:rFonts w:ascii="Arial" w:hAnsi="Arial" w:cs="Arial"/>
                <w:sz w:val="22"/>
              </w:rPr>
              <w:t>x</w:t>
            </w:r>
          </w:p>
        </w:tc>
        <w:tc>
          <w:tcPr>
            <w:tcW w:w="564" w:type="dxa"/>
            <w:shd w:val="clear" w:color="auto" w:fill="FFFFFF"/>
          </w:tcPr>
          <w:p w14:paraId="77B2B097" w14:textId="77777777" w:rsidR="00303F50" w:rsidRDefault="00303F50">
            <w:pPr>
              <w:rPr>
                <w:rFonts w:ascii="Arial" w:hAnsi="Arial" w:cs="Arial"/>
                <w:sz w:val="22"/>
              </w:rPr>
            </w:pPr>
          </w:p>
        </w:tc>
        <w:tc>
          <w:tcPr>
            <w:tcW w:w="769" w:type="dxa"/>
            <w:shd w:val="clear" w:color="auto" w:fill="FFFFFF"/>
          </w:tcPr>
          <w:p w14:paraId="1D2D7F4D" w14:textId="77777777" w:rsidR="00303F50" w:rsidRDefault="00303F50">
            <w:pPr>
              <w:rPr>
                <w:rFonts w:ascii="Arial" w:hAnsi="Arial" w:cs="Arial"/>
                <w:sz w:val="22"/>
              </w:rPr>
            </w:pPr>
          </w:p>
        </w:tc>
        <w:tc>
          <w:tcPr>
            <w:tcW w:w="666" w:type="dxa"/>
            <w:shd w:val="clear" w:color="auto" w:fill="FFFFFF"/>
          </w:tcPr>
          <w:p w14:paraId="75797CEB" w14:textId="77777777" w:rsidR="00303F50" w:rsidRDefault="003E1E94">
            <w:pPr>
              <w:rPr>
                <w:rFonts w:ascii="Arial" w:hAnsi="Arial" w:cs="Arial"/>
                <w:sz w:val="22"/>
              </w:rPr>
            </w:pPr>
            <w:r>
              <w:rPr>
                <w:rFonts w:ascii="Arial" w:hAnsi="Arial" w:cs="Arial"/>
                <w:sz w:val="22"/>
              </w:rPr>
              <w:t>x</w:t>
            </w:r>
          </w:p>
        </w:tc>
        <w:tc>
          <w:tcPr>
            <w:tcW w:w="666" w:type="dxa"/>
            <w:shd w:val="clear" w:color="auto" w:fill="FFFFFF"/>
          </w:tcPr>
          <w:p w14:paraId="50BA3C4E" w14:textId="77777777" w:rsidR="00303F50" w:rsidRDefault="00303F50">
            <w:pPr>
              <w:rPr>
                <w:rFonts w:ascii="Arial" w:hAnsi="Arial" w:cs="Arial"/>
                <w:sz w:val="22"/>
              </w:rPr>
            </w:pPr>
          </w:p>
        </w:tc>
        <w:tc>
          <w:tcPr>
            <w:tcW w:w="666" w:type="dxa"/>
            <w:shd w:val="clear" w:color="auto" w:fill="FFFFFF"/>
          </w:tcPr>
          <w:p w14:paraId="13A85CC6" w14:textId="77777777" w:rsidR="00303F50" w:rsidRDefault="00303F50">
            <w:pPr>
              <w:rPr>
                <w:rFonts w:ascii="Arial" w:hAnsi="Arial" w:cs="Arial"/>
                <w:sz w:val="22"/>
              </w:rPr>
            </w:pPr>
          </w:p>
        </w:tc>
      </w:tr>
      <w:tr w:rsidR="00303F50" w14:paraId="502F8BBD" w14:textId="77777777">
        <w:trPr>
          <w:cantSplit/>
          <w:trHeight w:val="259"/>
        </w:trPr>
        <w:tc>
          <w:tcPr>
            <w:tcW w:w="962" w:type="dxa"/>
            <w:shd w:val="clear" w:color="auto" w:fill="DBE5F1"/>
            <w:vAlign w:val="center"/>
          </w:tcPr>
          <w:p w14:paraId="2166D596" w14:textId="77777777" w:rsidR="00303F50" w:rsidRDefault="003E1E94">
            <w:pPr>
              <w:jc w:val="center"/>
              <w:rPr>
                <w:rFonts w:ascii="Arial" w:hAnsi="Arial" w:cs="Arial"/>
                <w:sz w:val="20"/>
                <w:szCs w:val="20"/>
              </w:rPr>
            </w:pPr>
            <w:r>
              <w:rPr>
                <w:rFonts w:ascii="Arial" w:hAnsi="Arial" w:cs="Arial"/>
                <w:sz w:val="20"/>
                <w:szCs w:val="20"/>
              </w:rPr>
              <w:t>U03</w:t>
            </w:r>
          </w:p>
        </w:tc>
        <w:tc>
          <w:tcPr>
            <w:tcW w:w="666" w:type="dxa"/>
            <w:shd w:val="clear" w:color="auto" w:fill="FFFFFF"/>
          </w:tcPr>
          <w:p w14:paraId="011CA454" w14:textId="77777777" w:rsidR="00303F50" w:rsidRDefault="00303F50">
            <w:pPr>
              <w:rPr>
                <w:rFonts w:ascii="Arial" w:hAnsi="Arial" w:cs="Arial"/>
                <w:sz w:val="22"/>
              </w:rPr>
            </w:pPr>
          </w:p>
        </w:tc>
        <w:tc>
          <w:tcPr>
            <w:tcW w:w="666" w:type="dxa"/>
            <w:shd w:val="clear" w:color="auto" w:fill="FFFFFF"/>
          </w:tcPr>
          <w:p w14:paraId="42D8CCE8" w14:textId="77777777" w:rsidR="00303F50" w:rsidRDefault="00303F50">
            <w:pPr>
              <w:rPr>
                <w:rFonts w:ascii="Arial" w:hAnsi="Arial" w:cs="Arial"/>
                <w:sz w:val="22"/>
              </w:rPr>
            </w:pPr>
          </w:p>
        </w:tc>
        <w:tc>
          <w:tcPr>
            <w:tcW w:w="666" w:type="dxa"/>
            <w:shd w:val="clear" w:color="auto" w:fill="FFFFFF"/>
          </w:tcPr>
          <w:p w14:paraId="1239C870" w14:textId="77777777" w:rsidR="00303F50" w:rsidRDefault="00303F50">
            <w:pPr>
              <w:rPr>
                <w:rFonts w:ascii="Arial" w:hAnsi="Arial" w:cs="Arial"/>
                <w:sz w:val="22"/>
              </w:rPr>
            </w:pPr>
          </w:p>
        </w:tc>
        <w:tc>
          <w:tcPr>
            <w:tcW w:w="666" w:type="dxa"/>
            <w:shd w:val="clear" w:color="auto" w:fill="FFFFFF"/>
          </w:tcPr>
          <w:p w14:paraId="4DCB1BB2" w14:textId="77777777" w:rsidR="00303F50" w:rsidRDefault="00303F50">
            <w:pPr>
              <w:rPr>
                <w:rFonts w:ascii="Arial" w:hAnsi="Arial" w:cs="Arial"/>
                <w:sz w:val="22"/>
              </w:rPr>
            </w:pPr>
          </w:p>
        </w:tc>
        <w:tc>
          <w:tcPr>
            <w:tcW w:w="666" w:type="dxa"/>
            <w:shd w:val="clear" w:color="auto" w:fill="FFFFFF"/>
          </w:tcPr>
          <w:p w14:paraId="03F25F8C" w14:textId="77777777" w:rsidR="00303F50" w:rsidRDefault="00303F50">
            <w:pPr>
              <w:rPr>
                <w:rFonts w:ascii="Arial" w:hAnsi="Arial" w:cs="Arial"/>
                <w:sz w:val="22"/>
              </w:rPr>
            </w:pPr>
          </w:p>
        </w:tc>
        <w:tc>
          <w:tcPr>
            <w:tcW w:w="666" w:type="dxa"/>
            <w:shd w:val="clear" w:color="auto" w:fill="FFFFFF"/>
          </w:tcPr>
          <w:p w14:paraId="04483636" w14:textId="77777777" w:rsidR="00303F50" w:rsidRDefault="00303F50">
            <w:pPr>
              <w:rPr>
                <w:rFonts w:ascii="Arial" w:hAnsi="Arial" w:cs="Arial"/>
                <w:sz w:val="22"/>
              </w:rPr>
            </w:pPr>
          </w:p>
        </w:tc>
        <w:tc>
          <w:tcPr>
            <w:tcW w:w="666" w:type="dxa"/>
            <w:shd w:val="clear" w:color="auto" w:fill="FFFFFF"/>
          </w:tcPr>
          <w:p w14:paraId="61545982" w14:textId="77777777" w:rsidR="00303F50" w:rsidRDefault="00303F50">
            <w:pPr>
              <w:rPr>
                <w:rFonts w:ascii="Arial" w:hAnsi="Arial" w:cs="Arial"/>
                <w:sz w:val="22"/>
              </w:rPr>
            </w:pPr>
          </w:p>
        </w:tc>
        <w:tc>
          <w:tcPr>
            <w:tcW w:w="666" w:type="dxa"/>
            <w:shd w:val="clear" w:color="auto" w:fill="FFFFFF"/>
          </w:tcPr>
          <w:p w14:paraId="7BFAAA49" w14:textId="77777777" w:rsidR="00303F50" w:rsidRDefault="003E1E94">
            <w:pPr>
              <w:rPr>
                <w:rFonts w:ascii="Arial" w:hAnsi="Arial" w:cs="Arial"/>
                <w:sz w:val="22"/>
              </w:rPr>
            </w:pPr>
            <w:r>
              <w:rPr>
                <w:rFonts w:ascii="Arial" w:hAnsi="Arial" w:cs="Arial"/>
                <w:sz w:val="22"/>
              </w:rPr>
              <w:t>x</w:t>
            </w:r>
          </w:p>
        </w:tc>
        <w:tc>
          <w:tcPr>
            <w:tcW w:w="564" w:type="dxa"/>
            <w:shd w:val="clear" w:color="auto" w:fill="FFFFFF"/>
          </w:tcPr>
          <w:p w14:paraId="5A63BF75" w14:textId="77777777" w:rsidR="00303F50" w:rsidRDefault="00303F50">
            <w:pPr>
              <w:rPr>
                <w:rFonts w:ascii="Arial" w:hAnsi="Arial" w:cs="Arial"/>
                <w:sz w:val="22"/>
              </w:rPr>
            </w:pPr>
          </w:p>
        </w:tc>
        <w:tc>
          <w:tcPr>
            <w:tcW w:w="769" w:type="dxa"/>
            <w:shd w:val="clear" w:color="auto" w:fill="FFFFFF"/>
          </w:tcPr>
          <w:p w14:paraId="3FB4DEF8" w14:textId="77777777" w:rsidR="00303F50" w:rsidRDefault="00303F50">
            <w:pPr>
              <w:rPr>
                <w:rFonts w:ascii="Arial" w:hAnsi="Arial" w:cs="Arial"/>
                <w:sz w:val="22"/>
              </w:rPr>
            </w:pPr>
          </w:p>
        </w:tc>
        <w:tc>
          <w:tcPr>
            <w:tcW w:w="666" w:type="dxa"/>
            <w:shd w:val="clear" w:color="auto" w:fill="FFFFFF"/>
          </w:tcPr>
          <w:p w14:paraId="18DAA66A" w14:textId="77777777" w:rsidR="00303F50" w:rsidRDefault="003E1E94">
            <w:pPr>
              <w:rPr>
                <w:rFonts w:ascii="Arial" w:hAnsi="Arial" w:cs="Arial"/>
                <w:sz w:val="22"/>
              </w:rPr>
            </w:pPr>
            <w:r>
              <w:rPr>
                <w:rFonts w:ascii="Arial" w:hAnsi="Arial" w:cs="Arial"/>
                <w:sz w:val="22"/>
              </w:rPr>
              <w:t>x</w:t>
            </w:r>
          </w:p>
        </w:tc>
        <w:tc>
          <w:tcPr>
            <w:tcW w:w="666" w:type="dxa"/>
            <w:shd w:val="clear" w:color="auto" w:fill="FFFFFF"/>
          </w:tcPr>
          <w:p w14:paraId="172EED94" w14:textId="77777777" w:rsidR="00303F50" w:rsidRDefault="00303F50">
            <w:pPr>
              <w:rPr>
                <w:rFonts w:ascii="Arial" w:hAnsi="Arial" w:cs="Arial"/>
                <w:sz w:val="22"/>
              </w:rPr>
            </w:pPr>
          </w:p>
        </w:tc>
        <w:tc>
          <w:tcPr>
            <w:tcW w:w="666" w:type="dxa"/>
            <w:shd w:val="clear" w:color="auto" w:fill="FFFFFF"/>
          </w:tcPr>
          <w:p w14:paraId="7E5CFBA9" w14:textId="77777777" w:rsidR="00303F50" w:rsidRDefault="00303F50">
            <w:pPr>
              <w:rPr>
                <w:rFonts w:ascii="Arial" w:hAnsi="Arial" w:cs="Arial"/>
                <w:sz w:val="22"/>
              </w:rPr>
            </w:pPr>
          </w:p>
        </w:tc>
      </w:tr>
      <w:tr w:rsidR="00303F50" w14:paraId="67CCD8B8" w14:textId="77777777">
        <w:trPr>
          <w:cantSplit/>
          <w:trHeight w:val="244"/>
        </w:trPr>
        <w:tc>
          <w:tcPr>
            <w:tcW w:w="962" w:type="dxa"/>
            <w:shd w:val="clear" w:color="auto" w:fill="DBE5F1"/>
            <w:vAlign w:val="center"/>
          </w:tcPr>
          <w:p w14:paraId="4B10A98D" w14:textId="77777777" w:rsidR="00303F50" w:rsidRDefault="00303F50">
            <w:pPr>
              <w:jc w:val="center"/>
              <w:rPr>
                <w:rFonts w:ascii="Arial" w:hAnsi="Arial" w:cs="Arial"/>
                <w:sz w:val="20"/>
                <w:szCs w:val="20"/>
              </w:rPr>
            </w:pPr>
            <w:r>
              <w:rPr>
                <w:rFonts w:ascii="Arial" w:hAnsi="Arial" w:cs="Arial"/>
                <w:sz w:val="20"/>
                <w:szCs w:val="20"/>
              </w:rPr>
              <w:t>K01</w:t>
            </w:r>
          </w:p>
        </w:tc>
        <w:tc>
          <w:tcPr>
            <w:tcW w:w="666" w:type="dxa"/>
            <w:shd w:val="clear" w:color="auto" w:fill="FFFFFF"/>
          </w:tcPr>
          <w:p w14:paraId="59456288" w14:textId="77777777" w:rsidR="00303F50" w:rsidRDefault="00303F50">
            <w:pPr>
              <w:rPr>
                <w:rFonts w:ascii="Arial" w:hAnsi="Arial" w:cs="Arial"/>
                <w:sz w:val="22"/>
              </w:rPr>
            </w:pPr>
          </w:p>
        </w:tc>
        <w:tc>
          <w:tcPr>
            <w:tcW w:w="666" w:type="dxa"/>
            <w:shd w:val="clear" w:color="auto" w:fill="FFFFFF"/>
          </w:tcPr>
          <w:p w14:paraId="55E1F337" w14:textId="77777777" w:rsidR="00303F50" w:rsidRDefault="00303F50">
            <w:pPr>
              <w:rPr>
                <w:rFonts w:ascii="Arial" w:hAnsi="Arial" w:cs="Arial"/>
                <w:sz w:val="22"/>
              </w:rPr>
            </w:pPr>
          </w:p>
        </w:tc>
        <w:tc>
          <w:tcPr>
            <w:tcW w:w="666" w:type="dxa"/>
            <w:shd w:val="clear" w:color="auto" w:fill="FFFFFF"/>
          </w:tcPr>
          <w:p w14:paraId="583C6FD4" w14:textId="77777777" w:rsidR="00303F50" w:rsidRDefault="00303F50">
            <w:pPr>
              <w:rPr>
                <w:rFonts w:ascii="Arial" w:hAnsi="Arial" w:cs="Arial"/>
                <w:sz w:val="22"/>
              </w:rPr>
            </w:pPr>
          </w:p>
        </w:tc>
        <w:tc>
          <w:tcPr>
            <w:tcW w:w="666" w:type="dxa"/>
            <w:shd w:val="clear" w:color="auto" w:fill="FFFFFF"/>
          </w:tcPr>
          <w:p w14:paraId="219AF29B" w14:textId="77777777" w:rsidR="00303F50" w:rsidRDefault="00303F50">
            <w:pPr>
              <w:rPr>
                <w:rFonts w:ascii="Arial" w:hAnsi="Arial" w:cs="Arial"/>
                <w:sz w:val="22"/>
              </w:rPr>
            </w:pPr>
          </w:p>
        </w:tc>
        <w:tc>
          <w:tcPr>
            <w:tcW w:w="666" w:type="dxa"/>
            <w:shd w:val="clear" w:color="auto" w:fill="FFFFFF"/>
          </w:tcPr>
          <w:p w14:paraId="5059EEF0" w14:textId="77777777" w:rsidR="00303F50" w:rsidRDefault="00303F50">
            <w:pPr>
              <w:rPr>
                <w:rFonts w:ascii="Arial" w:hAnsi="Arial" w:cs="Arial"/>
                <w:sz w:val="22"/>
              </w:rPr>
            </w:pPr>
          </w:p>
        </w:tc>
        <w:tc>
          <w:tcPr>
            <w:tcW w:w="666" w:type="dxa"/>
            <w:shd w:val="clear" w:color="auto" w:fill="FFFFFF"/>
          </w:tcPr>
          <w:p w14:paraId="253043BB" w14:textId="77777777" w:rsidR="00303F50" w:rsidRDefault="00303F50">
            <w:pPr>
              <w:rPr>
                <w:rFonts w:ascii="Arial" w:hAnsi="Arial" w:cs="Arial"/>
                <w:sz w:val="22"/>
              </w:rPr>
            </w:pPr>
          </w:p>
        </w:tc>
        <w:tc>
          <w:tcPr>
            <w:tcW w:w="666" w:type="dxa"/>
            <w:shd w:val="clear" w:color="auto" w:fill="FFFFFF"/>
          </w:tcPr>
          <w:p w14:paraId="47A32EE8" w14:textId="77777777" w:rsidR="00303F50" w:rsidRDefault="00303F50">
            <w:pPr>
              <w:rPr>
                <w:rFonts w:ascii="Arial" w:hAnsi="Arial" w:cs="Arial"/>
                <w:sz w:val="22"/>
              </w:rPr>
            </w:pPr>
          </w:p>
        </w:tc>
        <w:tc>
          <w:tcPr>
            <w:tcW w:w="666" w:type="dxa"/>
            <w:shd w:val="clear" w:color="auto" w:fill="FFFFFF"/>
          </w:tcPr>
          <w:p w14:paraId="5A4B492E" w14:textId="77777777" w:rsidR="00303F50" w:rsidRDefault="003E1E94">
            <w:pPr>
              <w:rPr>
                <w:rFonts w:ascii="Arial" w:hAnsi="Arial" w:cs="Arial"/>
                <w:sz w:val="22"/>
              </w:rPr>
            </w:pPr>
            <w:r>
              <w:rPr>
                <w:rFonts w:ascii="Arial" w:hAnsi="Arial" w:cs="Arial"/>
                <w:sz w:val="22"/>
              </w:rPr>
              <w:t>x</w:t>
            </w:r>
          </w:p>
        </w:tc>
        <w:tc>
          <w:tcPr>
            <w:tcW w:w="564" w:type="dxa"/>
            <w:shd w:val="clear" w:color="auto" w:fill="FFFFFF"/>
          </w:tcPr>
          <w:p w14:paraId="15434DD1" w14:textId="77777777" w:rsidR="00303F50" w:rsidRDefault="00303F50">
            <w:pPr>
              <w:rPr>
                <w:rFonts w:ascii="Arial" w:hAnsi="Arial" w:cs="Arial"/>
                <w:sz w:val="22"/>
              </w:rPr>
            </w:pPr>
          </w:p>
        </w:tc>
        <w:tc>
          <w:tcPr>
            <w:tcW w:w="769" w:type="dxa"/>
            <w:shd w:val="clear" w:color="auto" w:fill="FFFFFF"/>
          </w:tcPr>
          <w:p w14:paraId="520D182D" w14:textId="77777777" w:rsidR="00303F50" w:rsidRDefault="00303F50">
            <w:pPr>
              <w:rPr>
                <w:rFonts w:ascii="Arial" w:hAnsi="Arial" w:cs="Arial"/>
                <w:sz w:val="22"/>
              </w:rPr>
            </w:pPr>
          </w:p>
        </w:tc>
        <w:tc>
          <w:tcPr>
            <w:tcW w:w="666" w:type="dxa"/>
            <w:shd w:val="clear" w:color="auto" w:fill="FFFFFF"/>
          </w:tcPr>
          <w:p w14:paraId="5B655A9A" w14:textId="77777777" w:rsidR="00303F50" w:rsidRDefault="003E1E94">
            <w:pPr>
              <w:rPr>
                <w:rFonts w:ascii="Arial" w:hAnsi="Arial" w:cs="Arial"/>
                <w:sz w:val="22"/>
              </w:rPr>
            </w:pPr>
            <w:r>
              <w:rPr>
                <w:rFonts w:ascii="Arial" w:hAnsi="Arial" w:cs="Arial"/>
                <w:sz w:val="22"/>
              </w:rPr>
              <w:t>x</w:t>
            </w:r>
          </w:p>
        </w:tc>
        <w:tc>
          <w:tcPr>
            <w:tcW w:w="666" w:type="dxa"/>
            <w:shd w:val="clear" w:color="auto" w:fill="FFFFFF"/>
          </w:tcPr>
          <w:p w14:paraId="5A51A122" w14:textId="77777777" w:rsidR="00303F50" w:rsidRDefault="00303F50">
            <w:pPr>
              <w:rPr>
                <w:rFonts w:ascii="Arial" w:hAnsi="Arial" w:cs="Arial"/>
                <w:sz w:val="22"/>
              </w:rPr>
            </w:pPr>
          </w:p>
        </w:tc>
        <w:tc>
          <w:tcPr>
            <w:tcW w:w="666" w:type="dxa"/>
            <w:shd w:val="clear" w:color="auto" w:fill="FFFFFF"/>
          </w:tcPr>
          <w:p w14:paraId="089F715E" w14:textId="77777777" w:rsidR="00303F50" w:rsidRDefault="00303F50">
            <w:pPr>
              <w:rPr>
                <w:rFonts w:ascii="Arial" w:hAnsi="Arial" w:cs="Arial"/>
                <w:sz w:val="22"/>
              </w:rPr>
            </w:pPr>
          </w:p>
        </w:tc>
      </w:tr>
      <w:tr w:rsidR="00303F50" w14:paraId="20262BC9" w14:textId="77777777">
        <w:trPr>
          <w:cantSplit/>
          <w:trHeight w:val="259"/>
        </w:trPr>
        <w:tc>
          <w:tcPr>
            <w:tcW w:w="962" w:type="dxa"/>
            <w:shd w:val="clear" w:color="auto" w:fill="DBE5F1"/>
            <w:vAlign w:val="center"/>
          </w:tcPr>
          <w:p w14:paraId="38A3062D" w14:textId="77777777" w:rsidR="00303F50" w:rsidRDefault="00303F50">
            <w:pPr>
              <w:jc w:val="center"/>
              <w:rPr>
                <w:rFonts w:ascii="Arial" w:hAnsi="Arial" w:cs="Arial"/>
                <w:sz w:val="20"/>
                <w:szCs w:val="20"/>
              </w:rPr>
            </w:pPr>
            <w:r>
              <w:rPr>
                <w:rFonts w:ascii="Arial" w:hAnsi="Arial" w:cs="Arial"/>
                <w:sz w:val="20"/>
                <w:szCs w:val="20"/>
              </w:rPr>
              <w:t>K02</w:t>
            </w:r>
          </w:p>
        </w:tc>
        <w:tc>
          <w:tcPr>
            <w:tcW w:w="666" w:type="dxa"/>
            <w:shd w:val="clear" w:color="auto" w:fill="FFFFFF"/>
          </w:tcPr>
          <w:p w14:paraId="6130C570" w14:textId="77777777" w:rsidR="00303F50" w:rsidRDefault="00303F50">
            <w:pPr>
              <w:rPr>
                <w:rFonts w:ascii="Arial" w:hAnsi="Arial" w:cs="Arial"/>
                <w:sz w:val="22"/>
              </w:rPr>
            </w:pPr>
          </w:p>
        </w:tc>
        <w:tc>
          <w:tcPr>
            <w:tcW w:w="666" w:type="dxa"/>
            <w:shd w:val="clear" w:color="auto" w:fill="FFFFFF"/>
          </w:tcPr>
          <w:p w14:paraId="27133268" w14:textId="77777777" w:rsidR="00303F50" w:rsidRDefault="00303F50">
            <w:pPr>
              <w:rPr>
                <w:rFonts w:ascii="Arial" w:hAnsi="Arial" w:cs="Arial"/>
                <w:sz w:val="22"/>
              </w:rPr>
            </w:pPr>
          </w:p>
        </w:tc>
        <w:tc>
          <w:tcPr>
            <w:tcW w:w="666" w:type="dxa"/>
            <w:shd w:val="clear" w:color="auto" w:fill="FFFFFF"/>
          </w:tcPr>
          <w:p w14:paraId="268175A8" w14:textId="77777777" w:rsidR="00303F50" w:rsidRDefault="00303F50">
            <w:pPr>
              <w:rPr>
                <w:rFonts w:ascii="Arial" w:hAnsi="Arial" w:cs="Arial"/>
                <w:sz w:val="22"/>
              </w:rPr>
            </w:pPr>
          </w:p>
        </w:tc>
        <w:tc>
          <w:tcPr>
            <w:tcW w:w="666" w:type="dxa"/>
            <w:shd w:val="clear" w:color="auto" w:fill="FFFFFF"/>
          </w:tcPr>
          <w:p w14:paraId="4F8B7882" w14:textId="77777777" w:rsidR="00303F50" w:rsidRDefault="00303F50">
            <w:pPr>
              <w:rPr>
                <w:rFonts w:ascii="Arial" w:hAnsi="Arial" w:cs="Arial"/>
                <w:sz w:val="22"/>
              </w:rPr>
            </w:pPr>
          </w:p>
        </w:tc>
        <w:tc>
          <w:tcPr>
            <w:tcW w:w="666" w:type="dxa"/>
            <w:shd w:val="clear" w:color="auto" w:fill="FFFFFF"/>
          </w:tcPr>
          <w:p w14:paraId="349B0232" w14:textId="77777777" w:rsidR="00303F50" w:rsidRDefault="00303F50">
            <w:pPr>
              <w:rPr>
                <w:rFonts w:ascii="Arial" w:hAnsi="Arial" w:cs="Arial"/>
                <w:sz w:val="22"/>
              </w:rPr>
            </w:pPr>
          </w:p>
        </w:tc>
        <w:tc>
          <w:tcPr>
            <w:tcW w:w="666" w:type="dxa"/>
            <w:shd w:val="clear" w:color="auto" w:fill="FFFFFF"/>
          </w:tcPr>
          <w:p w14:paraId="39B01261" w14:textId="77777777" w:rsidR="00303F50" w:rsidRDefault="00303F50">
            <w:pPr>
              <w:rPr>
                <w:rFonts w:ascii="Arial" w:hAnsi="Arial" w:cs="Arial"/>
                <w:sz w:val="22"/>
              </w:rPr>
            </w:pPr>
          </w:p>
        </w:tc>
        <w:tc>
          <w:tcPr>
            <w:tcW w:w="666" w:type="dxa"/>
            <w:shd w:val="clear" w:color="auto" w:fill="FFFFFF"/>
          </w:tcPr>
          <w:p w14:paraId="32BDE164" w14:textId="77777777" w:rsidR="00303F50" w:rsidRDefault="00303F50">
            <w:pPr>
              <w:rPr>
                <w:rFonts w:ascii="Arial" w:hAnsi="Arial" w:cs="Arial"/>
                <w:sz w:val="22"/>
              </w:rPr>
            </w:pPr>
          </w:p>
        </w:tc>
        <w:tc>
          <w:tcPr>
            <w:tcW w:w="666" w:type="dxa"/>
            <w:shd w:val="clear" w:color="auto" w:fill="FFFFFF"/>
          </w:tcPr>
          <w:p w14:paraId="397C7E1D" w14:textId="77777777" w:rsidR="00303F50" w:rsidRDefault="003E1E94">
            <w:pPr>
              <w:rPr>
                <w:rFonts w:ascii="Arial" w:hAnsi="Arial" w:cs="Arial"/>
                <w:sz w:val="22"/>
              </w:rPr>
            </w:pPr>
            <w:r>
              <w:rPr>
                <w:rFonts w:ascii="Arial" w:hAnsi="Arial" w:cs="Arial"/>
                <w:sz w:val="22"/>
              </w:rPr>
              <w:t>x</w:t>
            </w:r>
          </w:p>
        </w:tc>
        <w:tc>
          <w:tcPr>
            <w:tcW w:w="564" w:type="dxa"/>
            <w:shd w:val="clear" w:color="auto" w:fill="FFFFFF"/>
          </w:tcPr>
          <w:p w14:paraId="77FEEEA1" w14:textId="77777777" w:rsidR="00303F50" w:rsidRDefault="00303F50">
            <w:pPr>
              <w:rPr>
                <w:rFonts w:ascii="Arial" w:hAnsi="Arial" w:cs="Arial"/>
                <w:sz w:val="22"/>
              </w:rPr>
            </w:pPr>
          </w:p>
        </w:tc>
        <w:tc>
          <w:tcPr>
            <w:tcW w:w="769" w:type="dxa"/>
            <w:shd w:val="clear" w:color="auto" w:fill="FFFFFF"/>
          </w:tcPr>
          <w:p w14:paraId="0A159D5D" w14:textId="77777777" w:rsidR="00303F50" w:rsidRDefault="00303F50">
            <w:pPr>
              <w:rPr>
                <w:rFonts w:ascii="Arial" w:hAnsi="Arial" w:cs="Arial"/>
                <w:sz w:val="22"/>
              </w:rPr>
            </w:pPr>
          </w:p>
        </w:tc>
        <w:tc>
          <w:tcPr>
            <w:tcW w:w="666" w:type="dxa"/>
            <w:shd w:val="clear" w:color="auto" w:fill="FFFFFF"/>
          </w:tcPr>
          <w:p w14:paraId="7A42AA76" w14:textId="77777777" w:rsidR="00303F50" w:rsidRDefault="003E1E94">
            <w:pPr>
              <w:rPr>
                <w:rFonts w:ascii="Arial" w:hAnsi="Arial" w:cs="Arial"/>
                <w:sz w:val="22"/>
              </w:rPr>
            </w:pPr>
            <w:r>
              <w:rPr>
                <w:rFonts w:ascii="Arial" w:hAnsi="Arial" w:cs="Arial"/>
                <w:sz w:val="22"/>
              </w:rPr>
              <w:t>x</w:t>
            </w:r>
          </w:p>
        </w:tc>
        <w:tc>
          <w:tcPr>
            <w:tcW w:w="666" w:type="dxa"/>
            <w:shd w:val="clear" w:color="auto" w:fill="FFFFFF"/>
          </w:tcPr>
          <w:p w14:paraId="6A925B1D" w14:textId="77777777" w:rsidR="00303F50" w:rsidRDefault="00303F50">
            <w:pPr>
              <w:rPr>
                <w:rFonts w:ascii="Arial" w:hAnsi="Arial" w:cs="Arial"/>
                <w:sz w:val="22"/>
              </w:rPr>
            </w:pPr>
          </w:p>
        </w:tc>
        <w:tc>
          <w:tcPr>
            <w:tcW w:w="666" w:type="dxa"/>
            <w:shd w:val="clear" w:color="auto" w:fill="FFFFFF"/>
          </w:tcPr>
          <w:p w14:paraId="0BBE5742" w14:textId="77777777" w:rsidR="00303F50" w:rsidRDefault="00303F50">
            <w:pPr>
              <w:rPr>
                <w:rFonts w:ascii="Arial" w:hAnsi="Arial" w:cs="Arial"/>
                <w:sz w:val="22"/>
              </w:rPr>
            </w:pPr>
          </w:p>
        </w:tc>
      </w:tr>
    </w:tbl>
    <w:p w14:paraId="736A8952" w14:textId="77777777" w:rsidR="00303F50" w:rsidRDefault="00303F50">
      <w:pPr>
        <w:pStyle w:val="Zawartotabeli"/>
        <w:rPr>
          <w:rFonts w:ascii="Arial" w:hAnsi="Arial" w:cs="Arial"/>
          <w:sz w:val="22"/>
          <w:szCs w:val="16"/>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CCCCFF"/>
        <w:tblLayout w:type="fixed"/>
        <w:tblCellMar>
          <w:top w:w="28" w:type="dxa"/>
          <w:left w:w="28" w:type="dxa"/>
          <w:bottom w:w="28" w:type="dxa"/>
          <w:right w:w="28" w:type="dxa"/>
        </w:tblCellMar>
        <w:tblLook w:val="0000" w:firstRow="0" w:lastRow="0" w:firstColumn="0" w:lastColumn="0" w:noHBand="0" w:noVBand="0"/>
      </w:tblPr>
      <w:tblGrid>
        <w:gridCol w:w="1941"/>
        <w:gridCol w:w="7699"/>
      </w:tblGrid>
      <w:tr w:rsidR="00303F50" w14:paraId="58654B8F" w14:textId="77777777" w:rsidTr="003E1E94">
        <w:trPr>
          <w:trHeight w:val="474"/>
        </w:trPr>
        <w:tc>
          <w:tcPr>
            <w:tcW w:w="1941" w:type="dxa"/>
            <w:shd w:val="clear" w:color="auto" w:fill="DBE5F1"/>
            <w:vAlign w:val="center"/>
          </w:tcPr>
          <w:p w14:paraId="5922FDAF" w14:textId="77777777" w:rsidR="00303F50" w:rsidRDefault="00303F50">
            <w:pPr>
              <w:pStyle w:val="Zawartotabeli"/>
              <w:spacing w:before="57" w:after="57"/>
              <w:jc w:val="center"/>
              <w:rPr>
                <w:rFonts w:ascii="Arial" w:hAnsi="Arial" w:cs="Arial"/>
                <w:sz w:val="20"/>
                <w:szCs w:val="20"/>
              </w:rPr>
            </w:pPr>
            <w:r>
              <w:rPr>
                <w:rFonts w:ascii="Arial" w:hAnsi="Arial" w:cs="Arial"/>
                <w:sz w:val="20"/>
                <w:szCs w:val="20"/>
              </w:rPr>
              <w:t>Kryteria oceny</w:t>
            </w:r>
          </w:p>
        </w:tc>
        <w:tc>
          <w:tcPr>
            <w:tcW w:w="7699" w:type="dxa"/>
            <w:vAlign w:val="center"/>
          </w:tcPr>
          <w:p w14:paraId="2E6AF5D2" w14:textId="77777777" w:rsidR="00303F50" w:rsidRDefault="00303F50" w:rsidP="003E1E94">
            <w:pPr>
              <w:pStyle w:val="Zawartotabeli"/>
              <w:spacing w:before="57" w:after="57"/>
              <w:rPr>
                <w:rFonts w:ascii="Arial" w:hAnsi="Arial" w:cs="Arial"/>
                <w:sz w:val="22"/>
                <w:szCs w:val="16"/>
              </w:rPr>
            </w:pPr>
            <w:r>
              <w:rPr>
                <w:rFonts w:ascii="Arial" w:hAnsi="Arial" w:cs="Arial"/>
                <w:sz w:val="22"/>
                <w:szCs w:val="16"/>
              </w:rPr>
              <w:t xml:space="preserve"> </w:t>
            </w:r>
            <w:r w:rsidR="00E84977">
              <w:rPr>
                <w:rFonts w:ascii="Arial" w:hAnsi="Arial" w:cs="Arial"/>
                <w:sz w:val="22"/>
                <w:szCs w:val="16"/>
              </w:rPr>
              <w:t xml:space="preserve"> Aktywność na zajęciach i zaliczenie ustne.</w:t>
            </w:r>
          </w:p>
        </w:tc>
      </w:tr>
    </w:tbl>
    <w:p w14:paraId="411097B9" w14:textId="77777777" w:rsidR="00303F50" w:rsidRDefault="00303F50">
      <w:pPr>
        <w:rPr>
          <w:rFonts w:ascii="Arial" w:hAnsi="Arial" w:cs="Arial"/>
          <w:sz w:val="22"/>
          <w:szCs w:val="16"/>
        </w:rPr>
      </w:pPr>
    </w:p>
    <w:tbl>
      <w:tblPr>
        <w:tblW w:w="0" w:type="auto"/>
        <w:tblInd w:w="-11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top w:w="28" w:type="dxa"/>
          <w:left w:w="28" w:type="dxa"/>
          <w:bottom w:w="28" w:type="dxa"/>
          <w:right w:w="28" w:type="dxa"/>
        </w:tblCellMar>
        <w:tblLook w:val="0000" w:firstRow="0" w:lastRow="0" w:firstColumn="0" w:lastColumn="0" w:noHBand="0" w:noVBand="0"/>
      </w:tblPr>
      <w:tblGrid>
        <w:gridCol w:w="1941"/>
        <w:gridCol w:w="7699"/>
      </w:tblGrid>
      <w:tr w:rsidR="00303F50" w14:paraId="7EAA7B5E" w14:textId="77777777" w:rsidTr="003E1E94">
        <w:trPr>
          <w:trHeight w:val="530"/>
        </w:trPr>
        <w:tc>
          <w:tcPr>
            <w:tcW w:w="1941" w:type="dxa"/>
            <w:shd w:val="clear" w:color="auto" w:fill="DBE5F1"/>
            <w:vAlign w:val="center"/>
          </w:tcPr>
          <w:p w14:paraId="349967D4" w14:textId="77777777" w:rsidR="00303F50" w:rsidRDefault="00303F50">
            <w:pPr>
              <w:autoSpaceDE/>
              <w:spacing w:after="57"/>
              <w:jc w:val="center"/>
              <w:rPr>
                <w:rFonts w:ascii="Arial" w:hAnsi="Arial" w:cs="Arial"/>
                <w:sz w:val="20"/>
                <w:szCs w:val="20"/>
              </w:rPr>
            </w:pPr>
            <w:r>
              <w:rPr>
                <w:rFonts w:ascii="Arial" w:hAnsi="Arial" w:cs="Arial"/>
                <w:sz w:val="20"/>
                <w:szCs w:val="20"/>
              </w:rPr>
              <w:t>Uwagi</w:t>
            </w:r>
          </w:p>
        </w:tc>
        <w:tc>
          <w:tcPr>
            <w:tcW w:w="7699" w:type="dxa"/>
          </w:tcPr>
          <w:p w14:paraId="7C30FEC3" w14:textId="77777777" w:rsidR="00303F50" w:rsidRDefault="00303F50">
            <w:pPr>
              <w:pStyle w:val="Zawartotabeli"/>
              <w:spacing w:before="57" w:after="57"/>
              <w:rPr>
                <w:rFonts w:ascii="Arial" w:hAnsi="Arial" w:cs="Arial"/>
                <w:sz w:val="22"/>
                <w:szCs w:val="16"/>
              </w:rPr>
            </w:pPr>
          </w:p>
        </w:tc>
      </w:tr>
    </w:tbl>
    <w:p w14:paraId="6D4BC127" w14:textId="77777777" w:rsidR="00303F50" w:rsidRDefault="00303F50">
      <w:pPr>
        <w:rPr>
          <w:rFonts w:ascii="Arial" w:hAnsi="Arial" w:cs="Arial"/>
          <w:sz w:val="22"/>
          <w:szCs w:val="16"/>
        </w:rPr>
      </w:pPr>
    </w:p>
    <w:p w14:paraId="0E3DE6B0" w14:textId="6BE22150" w:rsidR="00303F50" w:rsidRPr="00EA05D5" w:rsidRDefault="00303F50">
      <w:pPr>
        <w:rPr>
          <w:rFonts w:ascii="Arial" w:hAnsi="Arial" w:cs="Arial"/>
          <w:b/>
        </w:rPr>
      </w:pPr>
      <w:r w:rsidRPr="00EA05D5">
        <w:rPr>
          <w:rFonts w:ascii="Arial" w:hAnsi="Arial" w:cs="Arial"/>
          <w:b/>
        </w:rPr>
        <w:t>Treści merytoryczne (wykaz tematów)</w:t>
      </w:r>
    </w:p>
    <w:p w14:paraId="77C7A89A" w14:textId="77777777" w:rsidR="00303F50" w:rsidRPr="00EA05D5" w:rsidRDefault="00303F50">
      <w:pPr>
        <w:rPr>
          <w:rFonts w:ascii="Arial" w:hAnsi="Arial" w:cs="Arial"/>
          <w:sz w:val="16"/>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303F50" w14:paraId="4DF2C50F" w14:textId="77777777" w:rsidTr="00EA05D5">
        <w:tblPrEx>
          <w:tblCellMar>
            <w:top w:w="0" w:type="dxa"/>
            <w:bottom w:w="0" w:type="dxa"/>
          </w:tblCellMar>
        </w:tblPrEx>
        <w:trPr>
          <w:trHeight w:val="1136"/>
        </w:trPr>
        <w:tc>
          <w:tcPr>
            <w:tcW w:w="9622" w:type="dxa"/>
            <w:shd w:val="clear" w:color="auto" w:fill="auto"/>
          </w:tcPr>
          <w:p w14:paraId="419C24C4" w14:textId="77777777" w:rsidR="00AB7E36" w:rsidRPr="00EA05D5" w:rsidRDefault="00AB7E36" w:rsidP="00EA05D5">
            <w:pPr>
              <w:pStyle w:val="Tekstkomentarza"/>
              <w:numPr>
                <w:ilvl w:val="0"/>
                <w:numId w:val="7"/>
              </w:numPr>
              <w:spacing w:line="276" w:lineRule="auto"/>
              <w:rPr>
                <w:sz w:val="24"/>
                <w:szCs w:val="24"/>
              </w:rPr>
            </w:pPr>
            <w:r w:rsidRPr="00EA05D5">
              <w:rPr>
                <w:sz w:val="24"/>
                <w:szCs w:val="24"/>
              </w:rPr>
              <w:t xml:space="preserve">Zróżnicowanie społeczne a nierówności. Dobra cenione społecznie. Struktura społeczna - wprowadzenie.  </w:t>
            </w:r>
          </w:p>
          <w:p w14:paraId="1E3B40C2" w14:textId="77777777" w:rsidR="00AB7E36" w:rsidRPr="00EA05D5" w:rsidRDefault="00AB7E36" w:rsidP="00EA05D5">
            <w:pPr>
              <w:pStyle w:val="Tekstkomentarza"/>
              <w:numPr>
                <w:ilvl w:val="0"/>
                <w:numId w:val="7"/>
              </w:numPr>
              <w:spacing w:line="276" w:lineRule="auto"/>
              <w:rPr>
                <w:sz w:val="24"/>
                <w:szCs w:val="24"/>
              </w:rPr>
            </w:pPr>
            <w:r w:rsidRPr="00EA05D5">
              <w:rPr>
                <w:sz w:val="24"/>
                <w:szCs w:val="24"/>
              </w:rPr>
              <w:t>Modele nierówności. Typy społeczeństw w perspektywie historycznej.</w:t>
            </w:r>
          </w:p>
          <w:p w14:paraId="623005E0" w14:textId="77777777" w:rsidR="00AB7E36" w:rsidRPr="00EA05D5" w:rsidRDefault="00AB7E36" w:rsidP="00EA05D5">
            <w:pPr>
              <w:pStyle w:val="annotationsubject"/>
              <w:numPr>
                <w:ilvl w:val="0"/>
                <w:numId w:val="7"/>
              </w:numPr>
              <w:spacing w:line="276" w:lineRule="auto"/>
              <w:rPr>
                <w:b w:val="0"/>
                <w:bCs w:val="0"/>
                <w:sz w:val="24"/>
                <w:szCs w:val="24"/>
              </w:rPr>
            </w:pPr>
            <w:r w:rsidRPr="00EA05D5">
              <w:rPr>
                <w:b w:val="0"/>
                <w:bCs w:val="0"/>
                <w:sz w:val="24"/>
                <w:szCs w:val="24"/>
              </w:rPr>
              <w:t xml:space="preserve">Koncepcje struktury społecznej według Karola Marksa oraz </w:t>
            </w:r>
            <w:proofErr w:type="spellStart"/>
            <w:r w:rsidRPr="00EA05D5">
              <w:rPr>
                <w:b w:val="0"/>
                <w:bCs w:val="0"/>
                <w:sz w:val="24"/>
                <w:szCs w:val="24"/>
              </w:rPr>
              <w:t>Maxa</w:t>
            </w:r>
            <w:proofErr w:type="spellEnd"/>
            <w:r w:rsidRPr="00EA05D5">
              <w:rPr>
                <w:b w:val="0"/>
                <w:bCs w:val="0"/>
                <w:sz w:val="24"/>
                <w:szCs w:val="24"/>
              </w:rPr>
              <w:t xml:space="preserve"> Webera. </w:t>
            </w:r>
          </w:p>
          <w:p w14:paraId="675E5371" w14:textId="77777777" w:rsidR="00AB7E36" w:rsidRPr="00EA05D5" w:rsidRDefault="00AB7E36" w:rsidP="00EA05D5">
            <w:pPr>
              <w:pStyle w:val="Tekstkomentarza"/>
              <w:numPr>
                <w:ilvl w:val="0"/>
                <w:numId w:val="7"/>
              </w:numPr>
              <w:spacing w:line="276" w:lineRule="auto"/>
              <w:rPr>
                <w:sz w:val="24"/>
                <w:szCs w:val="24"/>
              </w:rPr>
            </w:pPr>
            <w:r w:rsidRPr="00EA05D5">
              <w:rPr>
                <w:sz w:val="24"/>
                <w:szCs w:val="24"/>
              </w:rPr>
              <w:t>Funkcjonalna teoria uwarstwienia.</w:t>
            </w:r>
          </w:p>
          <w:p w14:paraId="28B3F390" w14:textId="77777777" w:rsidR="00AB7E36" w:rsidRPr="00EA05D5" w:rsidRDefault="00AB7E36" w:rsidP="00EA05D5">
            <w:pPr>
              <w:pStyle w:val="annotationsubject"/>
              <w:numPr>
                <w:ilvl w:val="0"/>
                <w:numId w:val="7"/>
              </w:numPr>
              <w:spacing w:line="276" w:lineRule="auto"/>
              <w:rPr>
                <w:b w:val="0"/>
                <w:bCs w:val="0"/>
                <w:sz w:val="24"/>
                <w:szCs w:val="24"/>
              </w:rPr>
            </w:pPr>
            <w:r w:rsidRPr="00EA05D5">
              <w:rPr>
                <w:b w:val="0"/>
                <w:bCs w:val="0"/>
                <w:sz w:val="24"/>
                <w:szCs w:val="24"/>
              </w:rPr>
              <w:t>Teorie klas przegląd teorii.</w:t>
            </w:r>
          </w:p>
          <w:p w14:paraId="1A93A92A" w14:textId="77777777" w:rsidR="00AB7E36" w:rsidRPr="00EA05D5" w:rsidRDefault="00AB7E36" w:rsidP="00EA05D5">
            <w:pPr>
              <w:pStyle w:val="annotationsubject"/>
              <w:numPr>
                <w:ilvl w:val="0"/>
                <w:numId w:val="7"/>
              </w:numPr>
              <w:spacing w:line="276" w:lineRule="auto"/>
              <w:rPr>
                <w:b w:val="0"/>
                <w:bCs w:val="0"/>
                <w:sz w:val="24"/>
                <w:szCs w:val="24"/>
              </w:rPr>
            </w:pPr>
            <w:r w:rsidRPr="00EA05D5">
              <w:rPr>
                <w:b w:val="0"/>
                <w:bCs w:val="0"/>
                <w:sz w:val="24"/>
                <w:szCs w:val="24"/>
              </w:rPr>
              <w:t xml:space="preserve">Empiryczne modele struktury klasowej.   </w:t>
            </w:r>
          </w:p>
          <w:p w14:paraId="2DCD7F89" w14:textId="77777777" w:rsidR="00AB7E36" w:rsidRPr="00EA05D5" w:rsidRDefault="00AB7E36" w:rsidP="00EA05D5">
            <w:pPr>
              <w:pStyle w:val="annotationsubject"/>
              <w:numPr>
                <w:ilvl w:val="0"/>
                <w:numId w:val="7"/>
              </w:numPr>
              <w:spacing w:line="276" w:lineRule="auto"/>
              <w:rPr>
                <w:b w:val="0"/>
                <w:bCs w:val="0"/>
                <w:sz w:val="24"/>
                <w:szCs w:val="24"/>
              </w:rPr>
            </w:pPr>
            <w:r w:rsidRPr="00EA05D5">
              <w:rPr>
                <w:b w:val="0"/>
                <w:bCs w:val="0"/>
                <w:sz w:val="24"/>
                <w:szCs w:val="24"/>
              </w:rPr>
              <w:t xml:space="preserve">Prekariat w Polsce. </w:t>
            </w:r>
          </w:p>
          <w:p w14:paraId="3FA264FD" w14:textId="77777777" w:rsidR="00AB7E36" w:rsidRPr="00EA05D5" w:rsidRDefault="00AB7E36" w:rsidP="00EA05D5">
            <w:pPr>
              <w:pStyle w:val="annotationsubject"/>
              <w:numPr>
                <w:ilvl w:val="0"/>
                <w:numId w:val="7"/>
              </w:numPr>
              <w:spacing w:line="276" w:lineRule="auto"/>
              <w:rPr>
                <w:b w:val="0"/>
                <w:bCs w:val="0"/>
                <w:sz w:val="24"/>
                <w:szCs w:val="24"/>
              </w:rPr>
            </w:pPr>
            <w:r w:rsidRPr="00EA05D5">
              <w:rPr>
                <w:b w:val="0"/>
                <w:bCs w:val="0"/>
                <w:sz w:val="24"/>
                <w:szCs w:val="24"/>
              </w:rPr>
              <w:t>Ubóstwo, bieda i podklasa.</w:t>
            </w:r>
          </w:p>
          <w:p w14:paraId="54091CEB" w14:textId="77777777" w:rsidR="00AB7E36" w:rsidRPr="00EA05D5" w:rsidRDefault="00AB7E36" w:rsidP="00EA05D5">
            <w:pPr>
              <w:pStyle w:val="annotationsubject"/>
              <w:numPr>
                <w:ilvl w:val="0"/>
                <w:numId w:val="7"/>
              </w:numPr>
              <w:spacing w:line="276" w:lineRule="auto"/>
              <w:rPr>
                <w:b w:val="0"/>
                <w:bCs w:val="0"/>
                <w:sz w:val="24"/>
                <w:szCs w:val="24"/>
              </w:rPr>
            </w:pPr>
            <w:r w:rsidRPr="00EA05D5">
              <w:rPr>
                <w:b w:val="0"/>
                <w:bCs w:val="0"/>
                <w:sz w:val="24"/>
                <w:szCs w:val="24"/>
              </w:rPr>
              <w:t>Inteligencja, klasa średnia.</w:t>
            </w:r>
          </w:p>
          <w:p w14:paraId="7CA7497F" w14:textId="77777777" w:rsidR="00AB7E36" w:rsidRPr="00EA05D5" w:rsidRDefault="00AB7E36" w:rsidP="00EA05D5">
            <w:pPr>
              <w:pStyle w:val="annotationsubject"/>
              <w:numPr>
                <w:ilvl w:val="0"/>
                <w:numId w:val="7"/>
              </w:numPr>
              <w:spacing w:line="276" w:lineRule="auto"/>
              <w:rPr>
                <w:b w:val="0"/>
                <w:bCs w:val="0"/>
                <w:sz w:val="24"/>
                <w:szCs w:val="24"/>
              </w:rPr>
            </w:pPr>
            <w:r w:rsidRPr="00EA05D5">
              <w:rPr>
                <w:b w:val="0"/>
                <w:bCs w:val="0"/>
                <w:sz w:val="24"/>
                <w:szCs w:val="24"/>
              </w:rPr>
              <w:t>Ruchliwość społeczna</w:t>
            </w:r>
          </w:p>
          <w:p w14:paraId="38BB7D15" w14:textId="77777777" w:rsidR="00AB7E36" w:rsidRPr="00EA05D5" w:rsidRDefault="00AB7E36" w:rsidP="00EA05D5">
            <w:pPr>
              <w:pStyle w:val="annotationsubject"/>
              <w:numPr>
                <w:ilvl w:val="0"/>
                <w:numId w:val="7"/>
              </w:numPr>
              <w:spacing w:line="276" w:lineRule="auto"/>
              <w:rPr>
                <w:b w:val="0"/>
                <w:bCs w:val="0"/>
                <w:sz w:val="24"/>
                <w:szCs w:val="24"/>
              </w:rPr>
            </w:pPr>
            <w:r w:rsidRPr="00EA05D5">
              <w:rPr>
                <w:b w:val="0"/>
                <w:bCs w:val="0"/>
                <w:sz w:val="24"/>
                <w:szCs w:val="24"/>
              </w:rPr>
              <w:t>Naród, nacjonalizm i grupy etniczne</w:t>
            </w:r>
          </w:p>
          <w:p w14:paraId="0BBA507F" w14:textId="77777777" w:rsidR="00AB7E36" w:rsidRPr="00EA05D5" w:rsidRDefault="00AB7E36" w:rsidP="00EA05D5">
            <w:pPr>
              <w:pStyle w:val="annotationsubject"/>
              <w:numPr>
                <w:ilvl w:val="0"/>
                <w:numId w:val="7"/>
              </w:numPr>
              <w:spacing w:line="276" w:lineRule="auto"/>
              <w:rPr>
                <w:b w:val="0"/>
                <w:bCs w:val="0"/>
                <w:sz w:val="24"/>
                <w:szCs w:val="24"/>
              </w:rPr>
            </w:pPr>
            <w:r w:rsidRPr="00EA05D5">
              <w:rPr>
                <w:b w:val="0"/>
                <w:bCs w:val="0"/>
                <w:sz w:val="24"/>
                <w:szCs w:val="24"/>
              </w:rPr>
              <w:t>Płeć a zróżnicowanie społeczne i nierówności społeczne.</w:t>
            </w:r>
          </w:p>
          <w:p w14:paraId="05AEBEA7" w14:textId="77777777" w:rsidR="00AB7E36" w:rsidRPr="00EA05D5" w:rsidRDefault="00AB7E36" w:rsidP="00EA05D5">
            <w:pPr>
              <w:pStyle w:val="annotationsubject"/>
              <w:numPr>
                <w:ilvl w:val="0"/>
                <w:numId w:val="7"/>
              </w:numPr>
              <w:spacing w:line="276" w:lineRule="auto"/>
              <w:rPr>
                <w:b w:val="0"/>
                <w:bCs w:val="0"/>
                <w:sz w:val="24"/>
                <w:szCs w:val="24"/>
              </w:rPr>
            </w:pPr>
            <w:proofErr w:type="spellStart"/>
            <w:r w:rsidRPr="00EA05D5">
              <w:rPr>
                <w:b w:val="0"/>
                <w:bCs w:val="0"/>
                <w:sz w:val="24"/>
                <w:szCs w:val="24"/>
              </w:rPr>
              <w:t>Bourdieu</w:t>
            </w:r>
            <w:proofErr w:type="spellEnd"/>
            <w:r w:rsidRPr="00EA05D5">
              <w:rPr>
                <w:b w:val="0"/>
                <w:bCs w:val="0"/>
                <w:sz w:val="24"/>
                <w:szCs w:val="24"/>
              </w:rPr>
              <w:t xml:space="preserve"> i style życia</w:t>
            </w:r>
          </w:p>
          <w:p w14:paraId="1BD4CE15" w14:textId="77777777" w:rsidR="00AB7E36" w:rsidRPr="00AB7E36" w:rsidRDefault="00AB7E36" w:rsidP="00EA05D5">
            <w:pPr>
              <w:pStyle w:val="annotationsubject"/>
              <w:numPr>
                <w:ilvl w:val="0"/>
                <w:numId w:val="7"/>
              </w:numPr>
              <w:spacing w:line="276" w:lineRule="auto"/>
              <w:rPr>
                <w:b w:val="0"/>
                <w:bCs w:val="0"/>
                <w:sz w:val="28"/>
                <w:szCs w:val="28"/>
              </w:rPr>
            </w:pPr>
            <w:r w:rsidRPr="00EA05D5">
              <w:rPr>
                <w:b w:val="0"/>
                <w:bCs w:val="0"/>
                <w:sz w:val="24"/>
                <w:szCs w:val="24"/>
              </w:rPr>
              <w:t>Struktura społeczna w Polsce</w:t>
            </w:r>
          </w:p>
        </w:tc>
      </w:tr>
    </w:tbl>
    <w:p w14:paraId="757EAA96" w14:textId="77777777" w:rsidR="00303F50" w:rsidRDefault="00303F50">
      <w:pPr>
        <w:rPr>
          <w:rFonts w:ascii="Arial" w:hAnsi="Arial" w:cs="Arial"/>
          <w:sz w:val="22"/>
          <w:szCs w:val="16"/>
        </w:rPr>
      </w:pPr>
    </w:p>
    <w:p w14:paraId="17632A0A" w14:textId="77777777" w:rsidR="00303F50" w:rsidRDefault="00303F50">
      <w:pPr>
        <w:rPr>
          <w:rFonts w:ascii="Arial" w:hAnsi="Arial" w:cs="Arial"/>
          <w:sz w:val="22"/>
          <w:szCs w:val="16"/>
        </w:rPr>
      </w:pPr>
    </w:p>
    <w:p w14:paraId="52508AB0" w14:textId="77777777" w:rsidR="00303F50" w:rsidRPr="00EA05D5" w:rsidRDefault="00303F50">
      <w:pPr>
        <w:rPr>
          <w:rFonts w:ascii="Arial" w:hAnsi="Arial" w:cs="Arial"/>
          <w:b/>
        </w:rPr>
      </w:pPr>
      <w:r w:rsidRPr="00EA05D5">
        <w:rPr>
          <w:rFonts w:ascii="Arial" w:hAnsi="Arial" w:cs="Arial"/>
          <w:b/>
        </w:rPr>
        <w:t>Wykaz literatury podstawowej</w:t>
      </w:r>
    </w:p>
    <w:p w14:paraId="76E55F98" w14:textId="77777777" w:rsidR="00303F50" w:rsidRPr="00EA05D5" w:rsidRDefault="00303F50">
      <w:pPr>
        <w:rPr>
          <w:rFonts w:ascii="Arial" w:hAnsi="Arial" w:cs="Arial"/>
          <w:sz w:val="16"/>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303F50" w14:paraId="185D162D" w14:textId="77777777" w:rsidTr="00EA05D5">
        <w:tblPrEx>
          <w:tblCellMar>
            <w:top w:w="0" w:type="dxa"/>
            <w:bottom w:w="0" w:type="dxa"/>
          </w:tblCellMar>
        </w:tblPrEx>
        <w:trPr>
          <w:trHeight w:val="553"/>
        </w:trPr>
        <w:tc>
          <w:tcPr>
            <w:tcW w:w="9622" w:type="dxa"/>
          </w:tcPr>
          <w:p w14:paraId="58914C5E" w14:textId="77777777" w:rsidR="00C10DC7" w:rsidRPr="00C10DC7" w:rsidRDefault="00C10DC7" w:rsidP="003E1E94">
            <w:pPr>
              <w:widowControl/>
              <w:suppressAutoHyphens w:val="0"/>
              <w:autoSpaceDE/>
              <w:spacing w:after="120" w:line="276" w:lineRule="auto"/>
              <w:ind w:left="709" w:hanging="709"/>
            </w:pPr>
            <w:r w:rsidRPr="00C10DC7">
              <w:t xml:space="preserve">Davis </w:t>
            </w:r>
            <w:proofErr w:type="spellStart"/>
            <w:r w:rsidRPr="00C10DC7">
              <w:t>Kinglsey</w:t>
            </w:r>
            <w:proofErr w:type="spellEnd"/>
            <w:r w:rsidRPr="00C10DC7">
              <w:t xml:space="preserve">, Moore </w:t>
            </w:r>
            <w:proofErr w:type="spellStart"/>
            <w:r w:rsidRPr="00C10DC7">
              <w:t>Wilbert</w:t>
            </w:r>
            <w:proofErr w:type="spellEnd"/>
            <w:r w:rsidRPr="00C10DC7">
              <w:t xml:space="preserve"> W (</w:t>
            </w:r>
            <w:r w:rsidRPr="00C10DC7">
              <w:rPr>
                <w:color w:val="000000"/>
              </w:rPr>
              <w:t>2005) „</w:t>
            </w:r>
            <w:r w:rsidRPr="00C10DC7">
              <w:rPr>
                <w:iCs/>
              </w:rPr>
              <w:t>O niektórych zasadach uwarstwienia”,</w:t>
            </w:r>
            <w:r w:rsidRPr="00C10DC7">
              <w:t xml:space="preserve"> s. 437-445, </w:t>
            </w:r>
            <w:r w:rsidRPr="00C10DC7">
              <w:rPr>
                <w:color w:val="000000"/>
              </w:rPr>
              <w:t xml:space="preserve">[w:] </w:t>
            </w:r>
            <w:r w:rsidRPr="00C10DC7">
              <w:rPr>
                <w:i/>
                <w:color w:val="000000"/>
              </w:rPr>
              <w:t>Socjologia. Lektury</w:t>
            </w:r>
            <w:r w:rsidRPr="00C10DC7">
              <w:rPr>
                <w:color w:val="000000"/>
              </w:rPr>
              <w:t xml:space="preserve"> (red.) Piotr Sztompka, Marek Kucia, Kraków, Wydawnictwo Znak</w:t>
            </w:r>
          </w:p>
          <w:p w14:paraId="592B9F9E" w14:textId="77777777" w:rsidR="00AB5308" w:rsidRPr="00C10DC7" w:rsidRDefault="00AB5308" w:rsidP="003E1E94">
            <w:pPr>
              <w:widowControl/>
              <w:suppressAutoHyphens w:val="0"/>
              <w:autoSpaceDE/>
              <w:spacing w:after="120" w:line="276" w:lineRule="auto"/>
              <w:ind w:left="709" w:hanging="709"/>
              <w:rPr>
                <w:b/>
                <w:bCs/>
              </w:rPr>
            </w:pPr>
            <w:r w:rsidRPr="00C10DC7">
              <w:t xml:space="preserve">Domański Henryk (2007) </w:t>
            </w:r>
            <w:r w:rsidRPr="00C10DC7">
              <w:rPr>
                <w:i/>
              </w:rPr>
              <w:t>Struktura społeczna</w:t>
            </w:r>
            <w:r w:rsidRPr="00C10DC7">
              <w:t>,  Warszawa: Wydawnictwo Naukowe „Scholar”.</w:t>
            </w:r>
          </w:p>
          <w:p w14:paraId="799758B2" w14:textId="77777777" w:rsidR="00C10DC7" w:rsidRDefault="00C10DC7" w:rsidP="003E1E94">
            <w:pPr>
              <w:shd w:val="clear" w:color="auto" w:fill="FFFFFF"/>
              <w:spacing w:after="120" w:line="276" w:lineRule="auto"/>
              <w:ind w:left="709" w:hanging="709"/>
            </w:pPr>
            <w:r w:rsidRPr="00C10DC7">
              <w:t xml:space="preserve">Domański Henryk (2015) </w:t>
            </w:r>
            <w:r w:rsidRPr="00C10DC7">
              <w:rPr>
                <w:i/>
              </w:rPr>
              <w:t>Czy w Polsce istnieją klasy społeczne</w:t>
            </w:r>
            <w:r w:rsidRPr="00C10DC7">
              <w:t xml:space="preserve"> ? Warszawa: Wydawnictwo: Krytyka Polityczna.</w:t>
            </w:r>
          </w:p>
          <w:p w14:paraId="3E329EDF" w14:textId="77777777" w:rsidR="00C901BC" w:rsidRDefault="00C901BC" w:rsidP="003E1E94">
            <w:pPr>
              <w:pStyle w:val="Tekstpodstawowy"/>
              <w:widowControl/>
              <w:suppressAutoHyphens w:val="0"/>
              <w:autoSpaceDE/>
              <w:spacing w:line="276" w:lineRule="auto"/>
              <w:ind w:left="709" w:hanging="709"/>
              <w:jc w:val="both"/>
            </w:pPr>
            <w:r w:rsidRPr="00C901BC">
              <w:t>Doma</w:t>
            </w:r>
            <w:r w:rsidRPr="00C901BC">
              <w:rPr>
                <w:rFonts w:hint="eastAsia"/>
              </w:rPr>
              <w:t>ń</w:t>
            </w:r>
            <w:r w:rsidRPr="00C901BC">
              <w:t>ski Henryk (2017) Stratyfikacja klasowa w Polsce: 1982</w:t>
            </w:r>
            <w:r w:rsidRPr="00C901BC">
              <w:rPr>
                <w:rFonts w:hint="eastAsia"/>
              </w:rPr>
              <w:t>–</w:t>
            </w:r>
            <w:r w:rsidRPr="00C901BC">
              <w:t>2015, s. 16-39  [w:]</w:t>
            </w:r>
            <w:r w:rsidRPr="00C901BC">
              <w:rPr>
                <w:i/>
              </w:rPr>
              <w:t xml:space="preserve"> </w:t>
            </w:r>
            <w:r w:rsidRPr="00C901BC">
              <w:t>Maciej Gdula, Micha</w:t>
            </w:r>
            <w:r w:rsidRPr="00C901BC">
              <w:rPr>
                <w:rFonts w:hint="eastAsia"/>
              </w:rPr>
              <w:t>ł</w:t>
            </w:r>
            <w:r w:rsidRPr="00C901BC">
              <w:t xml:space="preserve"> </w:t>
            </w:r>
            <w:proofErr w:type="spellStart"/>
            <w:r w:rsidRPr="00C901BC">
              <w:t>Sutowski</w:t>
            </w:r>
            <w:proofErr w:type="spellEnd"/>
            <w:r w:rsidRPr="00C901BC">
              <w:t xml:space="preserve">  (red.), </w:t>
            </w:r>
            <w:r w:rsidRPr="00C901BC">
              <w:rPr>
                <w:i/>
              </w:rPr>
              <w:t>Klasy w Polsce Teorie, dyskusje, badania, konteksty</w:t>
            </w:r>
            <w:r w:rsidRPr="00C901BC">
              <w:t xml:space="preserve"> </w:t>
            </w:r>
            <w:r w:rsidRPr="00C901BC">
              <w:lastRenderedPageBreak/>
              <w:t>Warszawa: Instytut Studi</w:t>
            </w:r>
            <w:r w:rsidRPr="00C901BC">
              <w:rPr>
                <w:rFonts w:hint="eastAsia"/>
              </w:rPr>
              <w:t>ó</w:t>
            </w:r>
            <w:r w:rsidRPr="00C901BC">
              <w:t>w Zaawansowanych.</w:t>
            </w:r>
          </w:p>
          <w:p w14:paraId="3705B4BE" w14:textId="77777777" w:rsidR="00C901BC" w:rsidRPr="00C901BC" w:rsidRDefault="00C901BC" w:rsidP="003E1E94">
            <w:pPr>
              <w:widowControl/>
              <w:suppressAutoHyphens w:val="0"/>
              <w:autoSpaceDE/>
              <w:spacing w:after="120" w:line="276" w:lineRule="auto"/>
              <w:ind w:left="709" w:hanging="709"/>
            </w:pPr>
            <w:r w:rsidRPr="00C901BC">
              <w:t xml:space="preserve">Domański Henryk (1999)  Klasa średnia, s. 18-26: Encyklopedia Socjologii t. 2, Warszawa, Oficyna Naukowa, </w:t>
            </w:r>
          </w:p>
          <w:p w14:paraId="70F3ADCB" w14:textId="77777777" w:rsidR="00C901BC" w:rsidRPr="00C901BC" w:rsidRDefault="00C901BC" w:rsidP="003E1E94">
            <w:pPr>
              <w:widowControl/>
              <w:suppressAutoHyphens w:val="0"/>
              <w:autoSpaceDE/>
              <w:spacing w:after="120" w:line="276" w:lineRule="auto"/>
              <w:ind w:left="709" w:hanging="709"/>
              <w:jc w:val="both"/>
            </w:pPr>
            <w:r w:rsidRPr="00C901BC">
              <w:t xml:space="preserve">Gdula Maciej, </w:t>
            </w:r>
            <w:proofErr w:type="spellStart"/>
            <w:r w:rsidRPr="00C901BC">
              <w:t>Sadura</w:t>
            </w:r>
            <w:proofErr w:type="spellEnd"/>
            <w:r w:rsidRPr="00C901BC">
              <w:t xml:space="preserve"> Przemysław  (2012) Styl życia jako rywalizująca uniwersalność, s. 15—70  </w:t>
            </w:r>
            <w:r w:rsidRPr="00C901BC">
              <w:rPr>
                <w:color w:val="000000"/>
              </w:rPr>
              <w:t xml:space="preserve">[w:] </w:t>
            </w:r>
            <w:r w:rsidRPr="00C901BC">
              <w:rPr>
                <w:i/>
                <w:color w:val="000000"/>
              </w:rPr>
              <w:t xml:space="preserve">Style życia i porządek klasowy w Polsce, </w:t>
            </w:r>
            <w:r w:rsidRPr="00C901BC">
              <w:t>Warszawa: Wydawnictwo Naukowe, Scholar.</w:t>
            </w:r>
          </w:p>
          <w:p w14:paraId="4F5F3D9B" w14:textId="77777777" w:rsidR="00C901BC" w:rsidRPr="00C901BC" w:rsidRDefault="00C901BC" w:rsidP="003E1E94">
            <w:pPr>
              <w:pStyle w:val="Tekstpodstawowy"/>
              <w:widowControl/>
              <w:suppressAutoHyphens w:val="0"/>
              <w:autoSpaceDE/>
              <w:spacing w:line="276" w:lineRule="auto"/>
              <w:ind w:left="709" w:hanging="709"/>
              <w:jc w:val="both"/>
              <w:rPr>
                <w:b/>
              </w:rPr>
            </w:pPr>
            <w:r w:rsidRPr="00C901BC">
              <w:t>Gdula Maciej (2017) Po</w:t>
            </w:r>
            <w:r w:rsidRPr="00C901BC">
              <w:rPr>
                <w:rFonts w:hint="eastAsia"/>
              </w:rPr>
              <w:t>ż</w:t>
            </w:r>
            <w:r w:rsidRPr="00C901BC">
              <w:t>ytki z klasowo</w:t>
            </w:r>
            <w:r w:rsidRPr="00C901BC">
              <w:rPr>
                <w:rFonts w:hint="eastAsia"/>
              </w:rPr>
              <w:t>ś</w:t>
            </w:r>
            <w:r w:rsidRPr="00C901BC">
              <w:t>ci. Klasy w Polsce i szanse zmiany spo</w:t>
            </w:r>
            <w:r w:rsidRPr="00C901BC">
              <w:rPr>
                <w:rFonts w:hint="eastAsia"/>
              </w:rPr>
              <w:t>ł</w:t>
            </w:r>
            <w:r w:rsidRPr="00C901BC">
              <w:t>ecznej, s. 136-161 [w:] Maciej Gdula, Micha</w:t>
            </w:r>
            <w:r w:rsidRPr="00C901BC">
              <w:rPr>
                <w:rFonts w:hint="eastAsia"/>
              </w:rPr>
              <w:t>ł</w:t>
            </w:r>
            <w:r w:rsidRPr="00C901BC">
              <w:t xml:space="preserve"> </w:t>
            </w:r>
            <w:proofErr w:type="spellStart"/>
            <w:r w:rsidRPr="00C901BC">
              <w:t>Sutowski</w:t>
            </w:r>
            <w:proofErr w:type="spellEnd"/>
            <w:r w:rsidRPr="00C901BC">
              <w:t xml:space="preserve">  (red.), </w:t>
            </w:r>
            <w:r w:rsidRPr="00C901BC">
              <w:rPr>
                <w:i/>
              </w:rPr>
              <w:t xml:space="preserve">Klasy w Polsce Teorie, dyskusje, badania, konteksty, </w:t>
            </w:r>
            <w:r w:rsidRPr="00C901BC">
              <w:t xml:space="preserve"> Warszawa: Instytut Studi</w:t>
            </w:r>
            <w:r w:rsidRPr="00C901BC">
              <w:rPr>
                <w:rFonts w:hint="eastAsia"/>
              </w:rPr>
              <w:t>ó</w:t>
            </w:r>
            <w:r w:rsidRPr="00C901BC">
              <w:t>w Zaawansowanych.</w:t>
            </w:r>
          </w:p>
          <w:p w14:paraId="13CB3CB3" w14:textId="77777777" w:rsidR="00C10DC7" w:rsidRDefault="00C901BC" w:rsidP="003E1E94">
            <w:pPr>
              <w:widowControl/>
              <w:suppressAutoHyphens w:val="0"/>
              <w:autoSpaceDE/>
              <w:spacing w:after="120" w:line="276" w:lineRule="auto"/>
              <w:ind w:left="709" w:hanging="709"/>
              <w:jc w:val="both"/>
            </w:pPr>
            <w:proofErr w:type="spellStart"/>
            <w:r>
              <w:t>G</w:t>
            </w:r>
            <w:r w:rsidR="00C10DC7" w:rsidRPr="00C10DC7">
              <w:t>a</w:t>
            </w:r>
            <w:r>
              <w:t>r</w:t>
            </w:r>
            <w:r w:rsidR="00C10DC7" w:rsidRPr="00C10DC7">
              <w:t>dawski</w:t>
            </w:r>
            <w:proofErr w:type="spellEnd"/>
            <w:r w:rsidR="00C10DC7" w:rsidRPr="00C10DC7">
              <w:t xml:space="preserve"> Juliusz (2009) Polacy pracujący a kryzys fordyzmu</w:t>
            </w:r>
            <w:r w:rsidR="00C10DC7" w:rsidRPr="00C10DC7">
              <w:rPr>
                <w:b/>
              </w:rPr>
              <w:t xml:space="preserve">, </w:t>
            </w:r>
            <w:r w:rsidR="00C10DC7" w:rsidRPr="00C10DC7">
              <w:t>Rozdział2 Teorie struktury społecznej a świat pracy, s/ 65-85.</w:t>
            </w:r>
          </w:p>
          <w:p w14:paraId="76E46D40" w14:textId="77777777" w:rsidR="00C901BC" w:rsidRDefault="00594B49" w:rsidP="003E1E94">
            <w:pPr>
              <w:widowControl/>
              <w:suppressAutoHyphens w:val="0"/>
              <w:autoSpaceDE/>
              <w:spacing w:after="120" w:line="276" w:lineRule="auto"/>
              <w:ind w:left="709" w:hanging="709"/>
              <w:jc w:val="both"/>
              <w:rPr>
                <w:highlight w:val="cyan"/>
              </w:rPr>
            </w:pPr>
            <w:r>
              <w:t>Karolak Mateusz</w:t>
            </w:r>
            <w:r w:rsidR="00C901BC" w:rsidRPr="00C901BC">
              <w:t xml:space="preserve"> (2020) Społeczno-ekonomiczne konteksty </w:t>
            </w:r>
            <w:proofErr w:type="spellStart"/>
            <w:r w:rsidR="00C901BC" w:rsidRPr="00C901BC">
              <w:t>prekaryzacji</w:t>
            </w:r>
            <w:proofErr w:type="spellEnd"/>
            <w:r w:rsidR="00C901BC" w:rsidRPr="00C901BC">
              <w:t xml:space="preserve">  pracy młodych w Polsce, s. 49-72, </w:t>
            </w:r>
            <w:r w:rsidR="00C901BC" w:rsidRPr="00C901BC">
              <w:rPr>
                <w:color w:val="000000"/>
              </w:rPr>
              <w:t xml:space="preserve">[w:]  Adam </w:t>
            </w:r>
            <w:proofErr w:type="spellStart"/>
            <w:r w:rsidR="00C901BC" w:rsidRPr="00C901BC">
              <w:rPr>
                <w:color w:val="000000"/>
              </w:rPr>
              <w:t>Mrozicki</w:t>
            </w:r>
            <w:proofErr w:type="spellEnd"/>
            <w:r w:rsidR="00C901BC" w:rsidRPr="00C901BC">
              <w:rPr>
                <w:color w:val="000000"/>
              </w:rPr>
              <w:t xml:space="preserve">, Jan Czarzasty </w:t>
            </w:r>
            <w:r w:rsidR="00C901BC" w:rsidRPr="00C901BC">
              <w:t xml:space="preserve">(red.) </w:t>
            </w:r>
            <w:r w:rsidR="00C901BC" w:rsidRPr="00C901BC">
              <w:rPr>
                <w:i/>
                <w:color w:val="000000"/>
              </w:rPr>
              <w:t xml:space="preserve">Oswajanie niepewności. Studia </w:t>
            </w:r>
            <w:r w:rsidR="00C901BC" w:rsidRPr="00C901BC">
              <w:t xml:space="preserve">społeczno-ekonomiczne nad młodymi pracownikami </w:t>
            </w:r>
            <w:proofErr w:type="spellStart"/>
            <w:r w:rsidR="00C901BC" w:rsidRPr="00C901BC">
              <w:t>sprekaryzowanymi</w:t>
            </w:r>
            <w:proofErr w:type="spellEnd"/>
            <w:r w:rsidR="00C901BC" w:rsidRPr="00594B49">
              <w:t>.</w:t>
            </w:r>
          </w:p>
          <w:p w14:paraId="3440225E" w14:textId="77777777" w:rsidR="00594B49" w:rsidRPr="00594B49" w:rsidRDefault="00594B49" w:rsidP="003E1E94">
            <w:pPr>
              <w:pStyle w:val="Akapitzlist"/>
              <w:widowControl/>
              <w:suppressAutoHyphens w:val="0"/>
              <w:autoSpaceDE/>
              <w:spacing w:after="120" w:line="276" w:lineRule="auto"/>
              <w:ind w:left="709" w:hanging="709"/>
              <w:contextualSpacing/>
              <w:jc w:val="both"/>
            </w:pPr>
            <w:r w:rsidRPr="00594B49">
              <w:t xml:space="preserve">Kurczewska Joanna (1998) Inteligencja, s. 337-343,  Encyklopedia socjologii, Warszawa: Oficyna Naukowa. </w:t>
            </w:r>
          </w:p>
          <w:p w14:paraId="1B733C34" w14:textId="77777777" w:rsidR="00AB5308" w:rsidRPr="00C10DC7" w:rsidRDefault="00AB5308" w:rsidP="003E1E94">
            <w:pPr>
              <w:widowControl/>
              <w:suppressAutoHyphens w:val="0"/>
              <w:autoSpaceDE/>
              <w:spacing w:after="120" w:line="276" w:lineRule="auto"/>
              <w:ind w:left="709" w:hanging="709"/>
              <w:rPr>
                <w:color w:val="000000"/>
              </w:rPr>
            </w:pPr>
            <w:r w:rsidRPr="00C10DC7">
              <w:t>Marks Karol Engels Fryderyk (2006) „</w:t>
            </w:r>
            <w:r w:rsidRPr="00C10DC7">
              <w:rPr>
                <w:iCs/>
              </w:rPr>
              <w:t>Burżua a proletariusze”</w:t>
            </w:r>
            <w:r w:rsidRPr="00C10DC7">
              <w:t>, s. 417–423,</w:t>
            </w:r>
            <w:r w:rsidRPr="00C10DC7">
              <w:rPr>
                <w:b/>
                <w:bCs/>
              </w:rPr>
              <w:t xml:space="preserve">  </w:t>
            </w:r>
            <w:r w:rsidRPr="00C10DC7">
              <w:rPr>
                <w:color w:val="000000"/>
              </w:rPr>
              <w:t xml:space="preserve">[w:] </w:t>
            </w:r>
            <w:r w:rsidRPr="00C10DC7">
              <w:rPr>
                <w:i/>
                <w:color w:val="000000"/>
              </w:rPr>
              <w:t>Socjologia. Lektury</w:t>
            </w:r>
            <w:r w:rsidRPr="00C10DC7">
              <w:rPr>
                <w:color w:val="000000"/>
              </w:rPr>
              <w:t xml:space="preserve"> (red.) Piotr Sztompka, Marek Kucia, Kraków, Wydawnictwo Znak.</w:t>
            </w:r>
          </w:p>
          <w:p w14:paraId="2ED95861" w14:textId="77777777" w:rsidR="00AB5308" w:rsidRPr="00C10DC7" w:rsidRDefault="00AB5308" w:rsidP="003E1E94">
            <w:pPr>
              <w:widowControl/>
              <w:suppressAutoHyphens w:val="0"/>
              <w:autoSpaceDE/>
              <w:spacing w:after="120" w:line="276" w:lineRule="auto"/>
              <w:ind w:left="709" w:hanging="709"/>
            </w:pPr>
            <w:r w:rsidRPr="00C10DC7">
              <w:t>Mars</w:t>
            </w:r>
            <w:r w:rsidR="00C10DC7" w:rsidRPr="00C10DC7">
              <w:t xml:space="preserve"> Karol</w:t>
            </w:r>
            <w:r w:rsidRPr="00C10DC7">
              <w:t xml:space="preserve">, Kapitał, Klasy </w:t>
            </w:r>
            <w:proofErr w:type="spellStart"/>
            <w:r w:rsidRPr="00C10DC7">
              <w:t>rozd</w:t>
            </w:r>
            <w:proofErr w:type="spellEnd"/>
            <w:r w:rsidRPr="00C10DC7">
              <w:t xml:space="preserve">. LII, Klasy, [w:] </w:t>
            </w:r>
            <w:proofErr w:type="spellStart"/>
            <w:r w:rsidRPr="00C10DC7">
              <w:t>Marsk</w:t>
            </w:r>
            <w:proofErr w:type="spellEnd"/>
            <w:r w:rsidRPr="00C10DC7">
              <w:t xml:space="preserve"> i Engels, Dzieła wybrane, Książka i wiedza, s. 538 -539</w:t>
            </w:r>
          </w:p>
          <w:p w14:paraId="632051A2" w14:textId="77777777" w:rsidR="00C10DC7" w:rsidRDefault="00C10DC7" w:rsidP="003E1E94">
            <w:pPr>
              <w:widowControl/>
              <w:suppressAutoHyphens w:val="0"/>
              <w:autoSpaceDE/>
              <w:spacing w:after="120" w:line="276" w:lineRule="auto"/>
              <w:ind w:left="709" w:hanging="709"/>
              <w:jc w:val="both"/>
              <w:rPr>
                <w:color w:val="000000"/>
              </w:rPr>
            </w:pPr>
            <w:r w:rsidRPr="00C10DC7">
              <w:rPr>
                <w:color w:val="000000"/>
              </w:rPr>
              <w:t xml:space="preserve">Ossowski Stanisław (1986) „Pojęcie struktury społecznej”, s. 9-19, [w:] Stanisław Ossowski </w:t>
            </w:r>
            <w:r w:rsidRPr="00C10DC7">
              <w:rPr>
                <w:i/>
                <w:color w:val="000000"/>
              </w:rPr>
              <w:t>O strukturze społecznej</w:t>
            </w:r>
            <w:r w:rsidRPr="00C10DC7">
              <w:rPr>
                <w:color w:val="000000"/>
              </w:rPr>
              <w:t xml:space="preserve">, Państwowe Wydawnictwo Naukowe. </w:t>
            </w:r>
          </w:p>
          <w:p w14:paraId="69E8B03B" w14:textId="77777777" w:rsidR="00C901BC" w:rsidRPr="00C901BC" w:rsidRDefault="00C901BC" w:rsidP="003E1E94">
            <w:pPr>
              <w:widowControl/>
              <w:suppressAutoHyphens w:val="0"/>
              <w:autoSpaceDE/>
              <w:spacing w:after="120" w:line="276" w:lineRule="auto"/>
              <w:ind w:left="709" w:hanging="709"/>
              <w:jc w:val="both"/>
            </w:pPr>
            <w:r w:rsidRPr="00C901BC">
              <w:t xml:space="preserve">Szacka Barbara (2003) </w:t>
            </w:r>
            <w:r w:rsidRPr="00C901BC">
              <w:rPr>
                <w:i/>
              </w:rPr>
              <w:t>Wprowadzenie do socjologii,</w:t>
            </w:r>
            <w:r w:rsidRPr="00C901BC">
              <w:t xml:space="preserve">  . Warszawa: Wydawnictwo Oficyna Naukowa.</w:t>
            </w:r>
          </w:p>
          <w:p w14:paraId="1EBDB55B" w14:textId="77777777" w:rsidR="00C10DC7" w:rsidRDefault="00C10DC7" w:rsidP="003E1E94">
            <w:pPr>
              <w:widowControl/>
              <w:suppressAutoHyphens w:val="0"/>
              <w:autoSpaceDE/>
              <w:spacing w:after="120" w:line="276" w:lineRule="auto"/>
              <w:ind w:left="709" w:hanging="709"/>
              <w:jc w:val="both"/>
              <w:rPr>
                <w:color w:val="000000"/>
              </w:rPr>
            </w:pPr>
            <w:r w:rsidRPr="00C10DC7">
              <w:rPr>
                <w:color w:val="000000"/>
              </w:rPr>
              <w:t xml:space="preserve">Sztompka Piotr (2006) „Pojęcie struktury społecznej. Próba uogólnienia”, s. 170- 180, [w:] </w:t>
            </w:r>
            <w:r w:rsidRPr="00C10DC7">
              <w:rPr>
                <w:i/>
                <w:color w:val="000000"/>
              </w:rPr>
              <w:t>Socjologia. Lektury</w:t>
            </w:r>
            <w:r w:rsidRPr="00C10DC7">
              <w:rPr>
                <w:color w:val="000000"/>
              </w:rPr>
              <w:t xml:space="preserve"> (red.) Piotr Sztompka, Marek Kucia, Kraków, Wydawnictwo Znak.</w:t>
            </w:r>
          </w:p>
          <w:p w14:paraId="6EE32971" w14:textId="77777777" w:rsidR="00594B49" w:rsidRPr="00594B49" w:rsidRDefault="00594B49" w:rsidP="003E1E94">
            <w:pPr>
              <w:widowControl/>
              <w:shd w:val="clear" w:color="auto" w:fill="FFFFFF"/>
              <w:suppressAutoHyphens w:val="0"/>
              <w:autoSpaceDE/>
              <w:spacing w:after="120" w:line="276" w:lineRule="auto"/>
              <w:ind w:left="709" w:hanging="709"/>
              <w:jc w:val="both"/>
            </w:pPr>
            <w:r w:rsidRPr="00594B49">
              <w:t>Tarkowska El</w:t>
            </w:r>
            <w:r w:rsidRPr="00594B49">
              <w:rPr>
                <w:bCs/>
              </w:rPr>
              <w:t>żbieta</w:t>
            </w:r>
            <w:r w:rsidRPr="00594B49">
              <w:t xml:space="preserve"> (2006) „Ubóstwo i wykluczenie społeczne. Koncepcje i polskie problemy”, s. 319-365, </w:t>
            </w:r>
            <w:r w:rsidRPr="00594B49">
              <w:rPr>
                <w:color w:val="000000"/>
              </w:rPr>
              <w:t>[w:]</w:t>
            </w:r>
            <w:r w:rsidRPr="00594B49">
              <w:t xml:space="preserve"> </w:t>
            </w:r>
            <w:r w:rsidRPr="00594B49">
              <w:rPr>
                <w:i/>
                <w:iCs/>
              </w:rPr>
              <w:t>Współczesne społeczeństwo polskie dynamika zmian,</w:t>
            </w:r>
            <w:r w:rsidRPr="00594B49">
              <w:t xml:space="preserve"> Wasilewski Jacek (red.), Warszawa Wydawnictwo Naukowe, Scholar.</w:t>
            </w:r>
          </w:p>
          <w:p w14:paraId="1BB9B589" w14:textId="77777777" w:rsidR="00C10DC7" w:rsidRDefault="00C10DC7" w:rsidP="003E1E94">
            <w:pPr>
              <w:widowControl/>
              <w:suppressAutoHyphens w:val="0"/>
              <w:autoSpaceDE/>
              <w:spacing w:after="120" w:line="276" w:lineRule="auto"/>
              <w:ind w:left="709" w:hanging="709"/>
              <w:jc w:val="both"/>
              <w:rPr>
                <w:sz w:val="22"/>
                <w:szCs w:val="22"/>
              </w:rPr>
            </w:pPr>
            <w:proofErr w:type="spellStart"/>
            <w:r w:rsidRPr="00C10DC7">
              <w:rPr>
                <w:color w:val="000000"/>
              </w:rPr>
              <w:t>Tumin</w:t>
            </w:r>
            <w:proofErr w:type="spellEnd"/>
            <w:r w:rsidRPr="00C10DC7">
              <w:rPr>
                <w:color w:val="000000"/>
              </w:rPr>
              <w:t xml:space="preserve"> Melvin (</w:t>
            </w:r>
            <w:r w:rsidRPr="00C10DC7">
              <w:t>1975) „</w:t>
            </w:r>
            <w:r w:rsidRPr="00C10DC7">
              <w:rPr>
                <w:iCs/>
                <w:color w:val="000000"/>
              </w:rPr>
              <w:t>O niektórych zasadach uwarstwienia</w:t>
            </w:r>
            <w:r w:rsidRPr="00C10DC7">
              <w:rPr>
                <w:color w:val="000000"/>
              </w:rPr>
              <w:t>: analiza krytyczna”, s. 477-487</w:t>
            </w:r>
            <w:r w:rsidRPr="00C10DC7">
              <w:rPr>
                <w:b/>
                <w:bCs/>
              </w:rPr>
              <w:t xml:space="preserve">, </w:t>
            </w:r>
            <w:r w:rsidRPr="00C10DC7">
              <w:rPr>
                <w:color w:val="000000"/>
              </w:rPr>
              <w:t xml:space="preserve">[w:] </w:t>
            </w:r>
            <w:r w:rsidRPr="00C10DC7">
              <w:rPr>
                <w:i/>
              </w:rPr>
              <w:t>Elementy teorii socjologicznych, Materiały do dziejów współczesnej socjologii zachodniej,</w:t>
            </w:r>
            <w:r w:rsidRPr="00C10DC7">
              <w:t xml:space="preserve"> </w:t>
            </w:r>
            <w:proofErr w:type="spellStart"/>
            <w:r w:rsidRPr="00C10DC7">
              <w:t>Derczyński</w:t>
            </w:r>
            <w:proofErr w:type="spellEnd"/>
            <w:r w:rsidRPr="00C10DC7">
              <w:t xml:space="preserve"> Włodzimierz, </w:t>
            </w:r>
            <w:r w:rsidRPr="00C10DC7">
              <w:rPr>
                <w:iCs/>
                <w:color w:val="000000"/>
              </w:rPr>
              <w:t>Jasińska-Kania Aleksandra</w:t>
            </w:r>
            <w:r w:rsidRPr="00C10DC7">
              <w:rPr>
                <w:iCs/>
                <w:color w:val="000000"/>
                <w:sz w:val="22"/>
                <w:szCs w:val="22"/>
              </w:rPr>
              <w:t xml:space="preserve">, Szacki Jerzy, </w:t>
            </w:r>
            <w:r w:rsidRPr="00C10DC7">
              <w:rPr>
                <w:sz w:val="22"/>
                <w:szCs w:val="22"/>
              </w:rPr>
              <w:t>(red.), Warszawa: Wydawnictwo Naukowe PWN.</w:t>
            </w:r>
          </w:p>
          <w:p w14:paraId="3E760862" w14:textId="77777777" w:rsidR="00C901BC" w:rsidRPr="00C901BC" w:rsidRDefault="00C901BC" w:rsidP="003E1E94">
            <w:pPr>
              <w:pStyle w:val="Akapitzlist"/>
              <w:widowControl/>
              <w:suppressAutoHyphens w:val="0"/>
              <w:autoSpaceDE/>
              <w:spacing w:after="120" w:line="276" w:lineRule="auto"/>
              <w:ind w:left="709" w:hanging="709"/>
              <w:contextualSpacing/>
              <w:jc w:val="both"/>
            </w:pPr>
            <w:r w:rsidRPr="00C901BC">
              <w:t xml:space="preserve">Turner Jonathan (2004) strukturalizm konstruktywistyczny – </w:t>
            </w:r>
            <w:proofErr w:type="spellStart"/>
            <w:r w:rsidRPr="00C901BC">
              <w:t>Bourdieu</w:t>
            </w:r>
            <w:proofErr w:type="spellEnd"/>
            <w:r w:rsidRPr="00C901BC">
              <w:t xml:space="preserve">, s. 593- 603, Struktura teorii socjologicznych, </w:t>
            </w:r>
            <w:r w:rsidRPr="00C901BC">
              <w:rPr>
                <w:sz w:val="20"/>
                <w:szCs w:val="20"/>
              </w:rPr>
              <w:t>Warszawa: Wydawnictwo Naukowe PWN</w:t>
            </w:r>
            <w:r w:rsidRPr="00C901BC">
              <w:rPr>
                <w:bCs/>
                <w:sz w:val="20"/>
                <w:szCs w:val="20"/>
              </w:rPr>
              <w:t>.</w:t>
            </w:r>
          </w:p>
          <w:p w14:paraId="512C799B" w14:textId="77777777" w:rsidR="00C901BC" w:rsidRPr="00C901BC" w:rsidRDefault="00C901BC" w:rsidP="003E1E94">
            <w:pPr>
              <w:widowControl/>
              <w:shd w:val="clear" w:color="auto" w:fill="FFFFFF"/>
              <w:suppressAutoHyphens w:val="0"/>
              <w:autoSpaceDE/>
              <w:spacing w:after="120" w:line="276" w:lineRule="auto"/>
              <w:ind w:left="709" w:hanging="709"/>
              <w:jc w:val="both"/>
              <w:rPr>
                <w:b/>
              </w:rPr>
            </w:pPr>
            <w:r w:rsidRPr="00C901BC">
              <w:t>Wasilewski Jacek (2006) „Formowanie się struktury społecznej”</w:t>
            </w:r>
            <w:r w:rsidRPr="00C901BC">
              <w:rPr>
                <w:i/>
              </w:rPr>
              <w:t xml:space="preserve">, </w:t>
            </w:r>
            <w:r w:rsidRPr="00C901BC">
              <w:t xml:space="preserve">s. 47- 100, </w:t>
            </w:r>
            <w:r w:rsidRPr="00C901BC">
              <w:rPr>
                <w:color w:val="000000"/>
              </w:rPr>
              <w:t>[w:]</w:t>
            </w:r>
            <w:r w:rsidRPr="00C901BC">
              <w:t xml:space="preserve"> </w:t>
            </w:r>
            <w:r w:rsidRPr="00C901BC">
              <w:rPr>
                <w:i/>
                <w:iCs/>
              </w:rPr>
              <w:t>Współczesne społeczeństwo polskie dynamika zmian,</w:t>
            </w:r>
            <w:r w:rsidRPr="00C901BC">
              <w:rPr>
                <w:i/>
              </w:rPr>
              <w:t xml:space="preserve"> </w:t>
            </w:r>
            <w:r w:rsidRPr="00C901BC">
              <w:t>Wasilewski Jacek (red.), Warszawa: Wydawnictwo Naukowe „Scholar”.</w:t>
            </w:r>
          </w:p>
          <w:p w14:paraId="32421FA1" w14:textId="77777777" w:rsidR="00AB5308" w:rsidRPr="00C10DC7" w:rsidRDefault="00AB5308" w:rsidP="003E1E94">
            <w:pPr>
              <w:pStyle w:val="NormalnyWeb"/>
              <w:spacing w:before="0" w:beforeAutospacing="0" w:after="120" w:afterAutospacing="0" w:line="276" w:lineRule="auto"/>
              <w:jc w:val="both"/>
              <w:rPr>
                <w:sz w:val="22"/>
                <w:szCs w:val="22"/>
              </w:rPr>
            </w:pPr>
            <w:r w:rsidRPr="00C10DC7">
              <w:rPr>
                <w:sz w:val="22"/>
                <w:szCs w:val="22"/>
              </w:rPr>
              <w:lastRenderedPageBreak/>
              <w:t xml:space="preserve">Weber Max, (2002) </w:t>
            </w:r>
            <w:r w:rsidRPr="00C10DC7">
              <w:rPr>
                <w:i/>
                <w:sz w:val="22"/>
                <w:szCs w:val="22"/>
              </w:rPr>
              <w:t>Gospodarka i społeczeństwo</w:t>
            </w:r>
            <w:r w:rsidRPr="00C10DC7">
              <w:rPr>
                <w:sz w:val="22"/>
                <w:szCs w:val="22"/>
              </w:rPr>
              <w:t>, Warszawa: Wydawnictwo Naukowe PWN.</w:t>
            </w:r>
          </w:p>
          <w:p w14:paraId="2DC421AE" w14:textId="77777777" w:rsidR="00AB5308" w:rsidRDefault="00AB5308" w:rsidP="003E1E94">
            <w:pPr>
              <w:widowControl/>
              <w:suppressAutoHyphens w:val="0"/>
              <w:autoSpaceDE/>
              <w:spacing w:after="120" w:line="276" w:lineRule="auto"/>
              <w:ind w:left="709" w:hanging="709"/>
              <w:jc w:val="both"/>
              <w:rPr>
                <w:sz w:val="22"/>
                <w:szCs w:val="22"/>
              </w:rPr>
            </w:pPr>
            <w:proofErr w:type="spellStart"/>
            <w:r w:rsidRPr="00C10DC7">
              <w:rPr>
                <w:bCs/>
                <w:sz w:val="22"/>
                <w:szCs w:val="22"/>
              </w:rPr>
              <w:t>Wrigt</w:t>
            </w:r>
            <w:proofErr w:type="spellEnd"/>
            <w:r w:rsidRPr="00C10DC7">
              <w:rPr>
                <w:bCs/>
                <w:sz w:val="22"/>
                <w:szCs w:val="22"/>
              </w:rPr>
              <w:t xml:space="preserve"> Erik O. (2006) „Klasy się liczą”, s. 813-833, [w:] </w:t>
            </w:r>
            <w:r w:rsidRPr="00C10DC7">
              <w:rPr>
                <w:bCs/>
                <w:i/>
                <w:sz w:val="22"/>
                <w:szCs w:val="22"/>
              </w:rPr>
              <w:t xml:space="preserve">Współczesne teorie socjologiczne, </w:t>
            </w:r>
            <w:r w:rsidRPr="00C10DC7">
              <w:rPr>
                <w:iCs/>
                <w:color w:val="000000"/>
                <w:sz w:val="22"/>
                <w:szCs w:val="22"/>
              </w:rPr>
              <w:t xml:space="preserve">wybór i opracowanie: Jasińska-Kania Aleksandra, </w:t>
            </w:r>
            <w:proofErr w:type="spellStart"/>
            <w:r w:rsidRPr="00C10DC7">
              <w:rPr>
                <w:iCs/>
                <w:color w:val="000000"/>
                <w:sz w:val="22"/>
                <w:szCs w:val="22"/>
              </w:rPr>
              <w:t>Nijakowski</w:t>
            </w:r>
            <w:proofErr w:type="spellEnd"/>
            <w:r w:rsidRPr="00C10DC7">
              <w:rPr>
                <w:iCs/>
                <w:color w:val="000000"/>
                <w:sz w:val="22"/>
                <w:szCs w:val="22"/>
              </w:rPr>
              <w:t xml:space="preserve"> Lech M., Szacki Jerzy, Ziółkowski Marek, </w:t>
            </w:r>
            <w:r w:rsidRPr="00C10DC7">
              <w:rPr>
                <w:sz w:val="22"/>
                <w:szCs w:val="22"/>
              </w:rPr>
              <w:t>Warszawa: Wydawnictwo Naukowe „Scholar”.</w:t>
            </w:r>
          </w:p>
          <w:p w14:paraId="584CE0E8" w14:textId="77777777" w:rsidR="00303F50" w:rsidRPr="00EA05D5" w:rsidRDefault="00594B49" w:rsidP="003E1E94">
            <w:pPr>
              <w:widowControl/>
              <w:suppressAutoHyphens w:val="0"/>
              <w:autoSpaceDE/>
              <w:spacing w:after="120" w:line="276" w:lineRule="auto"/>
              <w:ind w:left="709" w:hanging="709"/>
              <w:jc w:val="both"/>
              <w:rPr>
                <w:sz w:val="20"/>
                <w:szCs w:val="20"/>
              </w:rPr>
            </w:pPr>
            <w:r w:rsidRPr="00594B49">
              <w:t xml:space="preserve">Żarnowski Janusz (2008) </w:t>
            </w:r>
            <w:r w:rsidRPr="00594B49">
              <w:rPr>
                <w:i/>
              </w:rPr>
              <w:t xml:space="preserve">Intelektualiści </w:t>
            </w:r>
            <w:r w:rsidRPr="00594B49">
              <w:t>Encyklopedia socjologii, s. 334-337, Warszawa: Oficyna Naukowa</w:t>
            </w:r>
            <w:r w:rsidRPr="00EE488D">
              <w:rPr>
                <w:sz w:val="20"/>
                <w:szCs w:val="20"/>
              </w:rPr>
              <w:t>.</w:t>
            </w:r>
          </w:p>
        </w:tc>
      </w:tr>
    </w:tbl>
    <w:p w14:paraId="4628736B" w14:textId="77777777" w:rsidR="00303F50" w:rsidRDefault="00303F50">
      <w:pPr>
        <w:rPr>
          <w:rFonts w:ascii="Arial" w:hAnsi="Arial" w:cs="Arial"/>
          <w:sz w:val="22"/>
          <w:szCs w:val="16"/>
        </w:rPr>
      </w:pPr>
    </w:p>
    <w:p w14:paraId="18E0BD1F" w14:textId="5D24EB21" w:rsidR="00303F50" w:rsidRPr="00EA05D5" w:rsidRDefault="00303F50">
      <w:pPr>
        <w:rPr>
          <w:rFonts w:ascii="Arial" w:hAnsi="Arial" w:cs="Arial"/>
          <w:b/>
        </w:rPr>
      </w:pPr>
      <w:r w:rsidRPr="00EA05D5">
        <w:rPr>
          <w:rFonts w:ascii="Arial" w:hAnsi="Arial" w:cs="Arial"/>
          <w:b/>
        </w:rPr>
        <w:t>Wykaz literatury uzupełniającej</w:t>
      </w:r>
    </w:p>
    <w:p w14:paraId="00C3FB4C" w14:textId="77777777" w:rsidR="00303F50" w:rsidRDefault="00303F50">
      <w:pPr>
        <w:rPr>
          <w:rFonts w:ascii="Arial" w:hAnsi="Arial" w:cs="Arial"/>
          <w:sz w:val="22"/>
          <w:szCs w:val="16"/>
        </w:rPr>
      </w:pPr>
    </w:p>
    <w:tbl>
      <w:tblPr>
        <w:tblW w:w="0" w:type="auto"/>
        <w:tblInd w:w="-7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000" w:firstRow="0" w:lastRow="0" w:firstColumn="0" w:lastColumn="0" w:noHBand="0" w:noVBand="0"/>
      </w:tblPr>
      <w:tblGrid>
        <w:gridCol w:w="9622"/>
      </w:tblGrid>
      <w:tr w:rsidR="00303F50" w14:paraId="562BF3B7" w14:textId="77777777" w:rsidTr="00EA05D5">
        <w:tblPrEx>
          <w:tblCellMar>
            <w:top w:w="0" w:type="dxa"/>
            <w:bottom w:w="0" w:type="dxa"/>
          </w:tblCellMar>
        </w:tblPrEx>
        <w:trPr>
          <w:trHeight w:val="412"/>
        </w:trPr>
        <w:tc>
          <w:tcPr>
            <w:tcW w:w="9622" w:type="dxa"/>
          </w:tcPr>
          <w:p w14:paraId="798C4C73" w14:textId="77777777" w:rsidR="00EA05D5" w:rsidRDefault="00EA05D5" w:rsidP="00EA05D5">
            <w:pPr>
              <w:widowControl/>
              <w:numPr>
                <w:ilvl w:val="0"/>
                <w:numId w:val="19"/>
              </w:numPr>
              <w:suppressAutoHyphens w:val="0"/>
              <w:autoSpaceDE/>
              <w:autoSpaceDN w:val="0"/>
              <w:spacing w:line="360" w:lineRule="auto"/>
              <w:ind w:left="709" w:hanging="709"/>
              <w:jc w:val="both"/>
              <w:rPr>
                <w:sz w:val="22"/>
                <w:szCs w:val="22"/>
              </w:rPr>
            </w:pPr>
            <w:r>
              <w:rPr>
                <w:sz w:val="22"/>
                <w:szCs w:val="22"/>
              </w:rPr>
              <w:t xml:space="preserve">Domański Henryk (2008) Inteligencja w Polsce. Specjaliści, twórcy, klerkowie, klasa średnia, </w:t>
            </w:r>
            <w:proofErr w:type="spellStart"/>
            <w:r>
              <w:rPr>
                <w:sz w:val="22"/>
                <w:szCs w:val="22"/>
              </w:rPr>
              <w:t>IFiS</w:t>
            </w:r>
            <w:proofErr w:type="spellEnd"/>
            <w:r>
              <w:rPr>
                <w:sz w:val="22"/>
                <w:szCs w:val="22"/>
              </w:rPr>
              <w:t xml:space="preserve"> PAN, Warszawa.</w:t>
            </w:r>
          </w:p>
          <w:p w14:paraId="165DE0AD" w14:textId="77777777" w:rsidR="00EA05D5" w:rsidRDefault="00EA05D5" w:rsidP="00EA05D5">
            <w:pPr>
              <w:widowControl/>
              <w:numPr>
                <w:ilvl w:val="0"/>
                <w:numId w:val="19"/>
              </w:numPr>
              <w:suppressAutoHyphens w:val="0"/>
              <w:autoSpaceDE/>
              <w:autoSpaceDN w:val="0"/>
              <w:spacing w:line="360" w:lineRule="auto"/>
              <w:ind w:left="709" w:hanging="709"/>
              <w:jc w:val="both"/>
              <w:rPr>
                <w:bCs/>
                <w:sz w:val="22"/>
                <w:szCs w:val="22"/>
              </w:rPr>
            </w:pPr>
            <w:r>
              <w:rPr>
                <w:sz w:val="22"/>
                <w:szCs w:val="22"/>
              </w:rPr>
              <w:t xml:space="preserve">Domański Henryk (2011) </w:t>
            </w:r>
            <w:r>
              <w:rPr>
                <w:i/>
                <w:sz w:val="22"/>
                <w:szCs w:val="22"/>
              </w:rPr>
              <w:t>„Nierówności płci w latach 1982-2008”,</w:t>
            </w:r>
            <w:r>
              <w:rPr>
                <w:sz w:val="22"/>
                <w:szCs w:val="22"/>
              </w:rPr>
              <w:t xml:space="preserve"> s. 251-266, </w:t>
            </w:r>
            <w:proofErr w:type="spellStart"/>
            <w:r>
              <w:rPr>
                <w:i/>
                <w:sz w:val="22"/>
                <w:szCs w:val="22"/>
              </w:rPr>
              <w:t>Geneder</w:t>
            </w:r>
            <w:proofErr w:type="spellEnd"/>
            <w:r>
              <w:rPr>
                <w:i/>
                <w:sz w:val="22"/>
                <w:szCs w:val="22"/>
              </w:rPr>
              <w:t xml:space="preserve"> w społeczeństwie polskim</w:t>
            </w:r>
            <w:r>
              <w:rPr>
                <w:sz w:val="22"/>
                <w:szCs w:val="22"/>
              </w:rPr>
              <w:t xml:space="preserve"> (red.)  K. </w:t>
            </w:r>
            <w:proofErr w:type="spellStart"/>
            <w:r>
              <w:rPr>
                <w:sz w:val="22"/>
                <w:szCs w:val="22"/>
              </w:rPr>
              <w:t>Slany</w:t>
            </w:r>
            <w:proofErr w:type="spellEnd"/>
            <w:r>
              <w:rPr>
                <w:sz w:val="22"/>
                <w:szCs w:val="22"/>
              </w:rPr>
              <w:t xml:space="preserve">, J. Struzik, K. Wojnicki, </w:t>
            </w:r>
            <w:proofErr w:type="spellStart"/>
            <w:r>
              <w:rPr>
                <w:sz w:val="22"/>
                <w:szCs w:val="22"/>
              </w:rPr>
              <w:t>Wydawncitwo</w:t>
            </w:r>
            <w:proofErr w:type="spellEnd"/>
            <w:r>
              <w:rPr>
                <w:sz w:val="22"/>
                <w:szCs w:val="22"/>
              </w:rPr>
              <w:t xml:space="preserve"> NOMOS.</w:t>
            </w:r>
          </w:p>
          <w:p w14:paraId="2A810678" w14:textId="77777777" w:rsidR="00EA05D5" w:rsidRDefault="00EA05D5" w:rsidP="00EA05D5">
            <w:pPr>
              <w:pStyle w:val="Nagwek1"/>
              <w:widowControl/>
              <w:numPr>
                <w:ilvl w:val="0"/>
                <w:numId w:val="19"/>
              </w:numPr>
              <w:suppressAutoHyphens w:val="0"/>
              <w:spacing w:line="360" w:lineRule="auto"/>
              <w:ind w:left="709" w:hanging="709"/>
              <w:jc w:val="both"/>
              <w:rPr>
                <w:sz w:val="22"/>
                <w:szCs w:val="22"/>
              </w:rPr>
            </w:pPr>
            <w:proofErr w:type="spellStart"/>
            <w:r>
              <w:rPr>
                <w:rFonts w:ascii="Times New Roman" w:hAnsi="Times New Roman"/>
                <w:bCs/>
                <w:sz w:val="22"/>
                <w:szCs w:val="22"/>
              </w:rPr>
              <w:t>Ehrenreich</w:t>
            </w:r>
            <w:proofErr w:type="spellEnd"/>
            <w:r>
              <w:rPr>
                <w:rFonts w:ascii="Times New Roman" w:hAnsi="Times New Roman"/>
                <w:bCs/>
                <w:sz w:val="22"/>
                <w:szCs w:val="22"/>
              </w:rPr>
              <w:t xml:space="preserve"> Barbara (2006)</w:t>
            </w:r>
            <w:r>
              <w:rPr>
                <w:rFonts w:ascii="Times New Roman" w:hAnsi="Times New Roman"/>
                <w:color w:val="990000"/>
                <w:sz w:val="22"/>
                <w:szCs w:val="22"/>
              </w:rPr>
              <w:t xml:space="preserve"> </w:t>
            </w:r>
            <w:r>
              <w:rPr>
                <w:rFonts w:ascii="Times New Roman" w:hAnsi="Times New Roman"/>
                <w:bCs/>
                <w:i/>
                <w:sz w:val="22"/>
                <w:szCs w:val="22"/>
              </w:rPr>
              <w:t>Za grosze. Pracować i (nie) przeżyć,</w:t>
            </w:r>
            <w:r>
              <w:rPr>
                <w:rFonts w:ascii="Times New Roman" w:hAnsi="Times New Roman"/>
                <w:bCs/>
                <w:sz w:val="22"/>
                <w:szCs w:val="22"/>
              </w:rPr>
              <w:t xml:space="preserve"> Warszawa, Wydawca: W.A.B.</w:t>
            </w:r>
          </w:p>
          <w:p w14:paraId="32E1F738" w14:textId="77777777" w:rsidR="00EA05D5" w:rsidRDefault="00EA05D5" w:rsidP="00EA05D5">
            <w:pPr>
              <w:widowControl/>
              <w:numPr>
                <w:ilvl w:val="0"/>
                <w:numId w:val="19"/>
              </w:numPr>
              <w:suppressAutoHyphens w:val="0"/>
              <w:autoSpaceDE/>
              <w:autoSpaceDN w:val="0"/>
              <w:spacing w:line="360" w:lineRule="auto"/>
              <w:ind w:left="709" w:hanging="709"/>
              <w:jc w:val="both"/>
              <w:rPr>
                <w:sz w:val="22"/>
                <w:szCs w:val="22"/>
              </w:rPr>
            </w:pPr>
            <w:proofErr w:type="spellStart"/>
            <w:r>
              <w:rPr>
                <w:sz w:val="22"/>
                <w:szCs w:val="22"/>
              </w:rPr>
              <w:t>Furedi</w:t>
            </w:r>
            <w:proofErr w:type="spellEnd"/>
            <w:r>
              <w:rPr>
                <w:sz w:val="22"/>
                <w:szCs w:val="22"/>
              </w:rPr>
              <w:t xml:space="preserve"> Frank (2008) Gdzie się podziali intelektualiści, Warszawa, </w:t>
            </w:r>
            <w:proofErr w:type="spellStart"/>
            <w:r>
              <w:rPr>
                <w:sz w:val="22"/>
                <w:szCs w:val="22"/>
              </w:rPr>
              <w:t>PiW</w:t>
            </w:r>
            <w:proofErr w:type="spellEnd"/>
            <w:r>
              <w:rPr>
                <w:sz w:val="22"/>
                <w:szCs w:val="22"/>
              </w:rPr>
              <w:t>.</w:t>
            </w:r>
          </w:p>
          <w:p w14:paraId="21D60014" w14:textId="77777777" w:rsidR="00EA05D5" w:rsidRPr="00EA05D5" w:rsidRDefault="00EA05D5" w:rsidP="00EA05D5">
            <w:pPr>
              <w:pStyle w:val="Tekstpodstawowy"/>
              <w:widowControl/>
              <w:numPr>
                <w:ilvl w:val="0"/>
                <w:numId w:val="19"/>
              </w:numPr>
              <w:suppressAutoHyphens w:val="0"/>
              <w:autoSpaceDE/>
              <w:autoSpaceDN w:val="0"/>
              <w:spacing w:after="0" w:line="360" w:lineRule="auto"/>
              <w:ind w:left="709" w:hanging="709"/>
              <w:rPr>
                <w:sz w:val="16"/>
                <w:szCs w:val="16"/>
              </w:rPr>
            </w:pPr>
            <w:r>
              <w:rPr>
                <w:sz w:val="22"/>
                <w:szCs w:val="22"/>
              </w:rPr>
              <w:t>Wnuk-Lipiński Edmund (2005) Socjologia życia publicznego, Warszawa, Wydawnictwo Naukowe, Scholar.</w:t>
            </w:r>
          </w:p>
          <w:p w14:paraId="29CDC5DA" w14:textId="77777777" w:rsidR="00303F50" w:rsidRPr="00EA05D5" w:rsidRDefault="00C901BC" w:rsidP="00EA05D5">
            <w:pPr>
              <w:widowControl/>
              <w:suppressAutoHyphens w:val="0"/>
              <w:autoSpaceDE/>
              <w:spacing w:line="360" w:lineRule="auto"/>
              <w:ind w:left="709" w:hanging="709"/>
              <w:jc w:val="both"/>
            </w:pPr>
            <w:r w:rsidRPr="00EA05D5">
              <w:t xml:space="preserve">Żeromski Stefan (1973) </w:t>
            </w:r>
            <w:proofErr w:type="spellStart"/>
            <w:r w:rsidRPr="00EA05D5">
              <w:rPr>
                <w:i/>
              </w:rPr>
              <w:t>Silaczka</w:t>
            </w:r>
            <w:proofErr w:type="spellEnd"/>
            <w:r w:rsidRPr="00EA05D5">
              <w:rPr>
                <w:i/>
              </w:rPr>
              <w:t xml:space="preserve">, </w:t>
            </w:r>
            <w:hyperlink r:id="rId7" w:history="1">
              <w:r w:rsidRPr="00EA05D5">
                <w:rPr>
                  <w:rStyle w:val="Hipercze"/>
                </w:rPr>
                <w:t>https://wolnelektury.pl/media/book/pdf/silaczka.pdf</w:t>
              </w:r>
            </w:hyperlink>
          </w:p>
        </w:tc>
      </w:tr>
    </w:tbl>
    <w:p w14:paraId="6F31A42C" w14:textId="77777777" w:rsidR="00EA05D5" w:rsidRDefault="00EA05D5">
      <w:pPr>
        <w:pStyle w:val="BalloonText"/>
        <w:rPr>
          <w:rFonts w:ascii="Arial" w:hAnsi="Arial" w:cs="Arial"/>
          <w:sz w:val="22"/>
        </w:rPr>
      </w:pPr>
    </w:p>
    <w:p w14:paraId="5E740D04" w14:textId="77777777" w:rsidR="00EA05D5" w:rsidRDefault="00EA05D5">
      <w:pPr>
        <w:pStyle w:val="BalloonText"/>
        <w:rPr>
          <w:rFonts w:ascii="Arial" w:hAnsi="Arial" w:cs="Arial"/>
          <w:sz w:val="22"/>
        </w:rPr>
      </w:pPr>
    </w:p>
    <w:p w14:paraId="252434FC" w14:textId="77777777" w:rsidR="00EA05D5" w:rsidRDefault="00EA05D5">
      <w:pPr>
        <w:pStyle w:val="BalloonText"/>
        <w:rPr>
          <w:rFonts w:ascii="Arial" w:hAnsi="Arial" w:cs="Arial"/>
          <w:sz w:val="22"/>
        </w:rPr>
      </w:pPr>
    </w:p>
    <w:p w14:paraId="79117BEA" w14:textId="77777777" w:rsidR="00303F50" w:rsidRDefault="00303F50">
      <w:pPr>
        <w:pStyle w:val="BalloonText"/>
        <w:rPr>
          <w:rFonts w:ascii="Arial" w:hAnsi="Arial" w:cs="Arial"/>
          <w:sz w:val="22"/>
        </w:rPr>
      </w:pPr>
      <w:r w:rsidRPr="00EA05D5">
        <w:rPr>
          <w:rFonts w:ascii="Arial" w:hAnsi="Arial" w:cs="Arial"/>
          <w:b/>
          <w:sz w:val="24"/>
          <w:szCs w:val="24"/>
        </w:rPr>
        <w:t>Bilans godzinowy zgodny z CNPS</w:t>
      </w:r>
      <w:r>
        <w:rPr>
          <w:rFonts w:ascii="Arial" w:hAnsi="Arial" w:cs="Arial"/>
          <w:sz w:val="22"/>
        </w:rPr>
        <w:t xml:space="preserve"> (Całkowity Nakład Pracy Studenta)</w:t>
      </w:r>
    </w:p>
    <w:p w14:paraId="2ECBAE14" w14:textId="77777777" w:rsidR="00303F50" w:rsidRDefault="00303F50">
      <w:pPr>
        <w:rPr>
          <w:rFonts w:ascii="Arial" w:hAnsi="Arial" w:cs="Arial"/>
          <w:sz w:val="22"/>
          <w:szCs w:val="16"/>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766"/>
        <w:gridCol w:w="5750"/>
        <w:gridCol w:w="1066"/>
      </w:tblGrid>
      <w:tr w:rsidR="00303F50" w14:paraId="4002ADB1" w14:textId="77777777">
        <w:trPr>
          <w:cantSplit/>
          <w:trHeight w:val="334"/>
        </w:trPr>
        <w:tc>
          <w:tcPr>
            <w:tcW w:w="2766" w:type="dxa"/>
            <w:vMerge w:val="restart"/>
            <w:shd w:val="clear" w:color="auto" w:fill="DBE5F1"/>
            <w:vAlign w:val="center"/>
          </w:tcPr>
          <w:p w14:paraId="56E208A9" w14:textId="77777777" w:rsidR="00303F50" w:rsidRDefault="00027707">
            <w:pPr>
              <w:widowControl/>
              <w:autoSpaceDE/>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liczba</w:t>
            </w:r>
            <w:r w:rsidR="00303F50">
              <w:rPr>
                <w:rFonts w:ascii="Arial" w:eastAsia="Calibri" w:hAnsi="Arial" w:cs="Arial"/>
                <w:sz w:val="20"/>
                <w:szCs w:val="20"/>
                <w:lang w:eastAsia="en-US"/>
              </w:rPr>
              <w:t xml:space="preserve"> godzin w kontakcie z prowadzącymi</w:t>
            </w:r>
          </w:p>
        </w:tc>
        <w:tc>
          <w:tcPr>
            <w:tcW w:w="5750" w:type="dxa"/>
            <w:vAlign w:val="center"/>
          </w:tcPr>
          <w:p w14:paraId="38731B9A"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Wykład</w:t>
            </w:r>
          </w:p>
        </w:tc>
        <w:tc>
          <w:tcPr>
            <w:tcW w:w="1066" w:type="dxa"/>
            <w:vAlign w:val="center"/>
          </w:tcPr>
          <w:p w14:paraId="32F6C57A" w14:textId="77777777" w:rsidR="00303F50" w:rsidRDefault="00943ABC">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15</w:t>
            </w:r>
          </w:p>
        </w:tc>
      </w:tr>
      <w:tr w:rsidR="00303F50" w14:paraId="6660A83B" w14:textId="77777777">
        <w:trPr>
          <w:cantSplit/>
          <w:trHeight w:val="332"/>
        </w:trPr>
        <w:tc>
          <w:tcPr>
            <w:tcW w:w="2766" w:type="dxa"/>
            <w:vMerge/>
            <w:shd w:val="clear" w:color="auto" w:fill="DBE5F1"/>
            <w:vAlign w:val="center"/>
          </w:tcPr>
          <w:p w14:paraId="41CE2702" w14:textId="77777777" w:rsidR="00303F50" w:rsidRDefault="00303F50">
            <w:pPr>
              <w:widowControl/>
              <w:autoSpaceDE/>
              <w:spacing w:line="276" w:lineRule="auto"/>
              <w:ind w:left="360"/>
              <w:jc w:val="center"/>
              <w:rPr>
                <w:rFonts w:ascii="Arial" w:eastAsia="Calibri" w:hAnsi="Arial" w:cs="Arial"/>
                <w:sz w:val="20"/>
                <w:szCs w:val="20"/>
                <w:lang w:eastAsia="en-US"/>
              </w:rPr>
            </w:pPr>
          </w:p>
        </w:tc>
        <w:tc>
          <w:tcPr>
            <w:tcW w:w="5750" w:type="dxa"/>
            <w:vAlign w:val="center"/>
          </w:tcPr>
          <w:p w14:paraId="1CBB4B0D"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Konwersatorium (ćwiczenia, laboratorium itd.)</w:t>
            </w:r>
          </w:p>
        </w:tc>
        <w:tc>
          <w:tcPr>
            <w:tcW w:w="1066" w:type="dxa"/>
            <w:vAlign w:val="center"/>
          </w:tcPr>
          <w:p w14:paraId="583AE499" w14:textId="77777777" w:rsidR="00303F50" w:rsidRDefault="00943ABC">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30</w:t>
            </w:r>
          </w:p>
        </w:tc>
      </w:tr>
      <w:tr w:rsidR="00303F50" w14:paraId="44AB81F8" w14:textId="77777777">
        <w:trPr>
          <w:cantSplit/>
          <w:trHeight w:val="670"/>
        </w:trPr>
        <w:tc>
          <w:tcPr>
            <w:tcW w:w="2766" w:type="dxa"/>
            <w:vMerge/>
            <w:tcBorders>
              <w:bottom w:val="single" w:sz="4" w:space="0" w:color="95B3D7"/>
            </w:tcBorders>
            <w:shd w:val="clear" w:color="auto" w:fill="DBE5F1"/>
            <w:vAlign w:val="center"/>
          </w:tcPr>
          <w:p w14:paraId="2522D9CB" w14:textId="77777777" w:rsidR="00303F50" w:rsidRDefault="00303F50">
            <w:pPr>
              <w:widowControl/>
              <w:autoSpaceDE/>
              <w:spacing w:line="276" w:lineRule="auto"/>
              <w:ind w:left="360"/>
              <w:jc w:val="center"/>
              <w:rPr>
                <w:rFonts w:ascii="Arial" w:eastAsia="Calibri" w:hAnsi="Arial" w:cs="Arial"/>
                <w:sz w:val="20"/>
                <w:szCs w:val="20"/>
                <w:lang w:eastAsia="en-US"/>
              </w:rPr>
            </w:pPr>
          </w:p>
        </w:tc>
        <w:tc>
          <w:tcPr>
            <w:tcW w:w="5750" w:type="dxa"/>
            <w:tcBorders>
              <w:bottom w:val="single" w:sz="4" w:space="0" w:color="95B3D7"/>
            </w:tcBorders>
            <w:vAlign w:val="center"/>
          </w:tcPr>
          <w:p w14:paraId="450A0BF9" w14:textId="77777777" w:rsidR="00303F50" w:rsidRDefault="00303F50">
            <w:pPr>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Pozostałe godziny kontaktu studenta z prowadzącym</w:t>
            </w:r>
          </w:p>
        </w:tc>
        <w:tc>
          <w:tcPr>
            <w:tcW w:w="1066" w:type="dxa"/>
            <w:tcBorders>
              <w:bottom w:val="single" w:sz="4" w:space="0" w:color="95B3D7"/>
            </w:tcBorders>
            <w:vAlign w:val="center"/>
          </w:tcPr>
          <w:p w14:paraId="2D7A3762" w14:textId="77777777" w:rsidR="00303F50" w:rsidRDefault="00303F50">
            <w:pPr>
              <w:widowControl/>
              <w:autoSpaceDE/>
              <w:spacing w:line="276" w:lineRule="auto"/>
              <w:ind w:left="360"/>
              <w:jc w:val="both"/>
              <w:rPr>
                <w:rFonts w:ascii="Arial" w:eastAsia="Calibri" w:hAnsi="Arial" w:cs="Arial"/>
                <w:sz w:val="20"/>
                <w:szCs w:val="20"/>
                <w:lang w:eastAsia="en-US"/>
              </w:rPr>
            </w:pPr>
          </w:p>
        </w:tc>
      </w:tr>
      <w:tr w:rsidR="00303F50" w14:paraId="368939C7" w14:textId="77777777">
        <w:trPr>
          <w:cantSplit/>
          <w:trHeight w:val="348"/>
        </w:trPr>
        <w:tc>
          <w:tcPr>
            <w:tcW w:w="2766" w:type="dxa"/>
            <w:vMerge w:val="restart"/>
            <w:shd w:val="clear" w:color="auto" w:fill="DBE5F1"/>
            <w:vAlign w:val="center"/>
          </w:tcPr>
          <w:p w14:paraId="02A5D8FF" w14:textId="77777777" w:rsidR="00303F50" w:rsidRDefault="00027707">
            <w:pPr>
              <w:widowControl/>
              <w:autoSpaceDE/>
              <w:spacing w:line="276" w:lineRule="auto"/>
              <w:jc w:val="center"/>
              <w:rPr>
                <w:rFonts w:ascii="Arial" w:eastAsia="Calibri" w:hAnsi="Arial" w:cs="Arial"/>
                <w:sz w:val="20"/>
                <w:szCs w:val="20"/>
                <w:lang w:eastAsia="en-US"/>
              </w:rPr>
            </w:pPr>
            <w:r>
              <w:rPr>
                <w:rFonts w:ascii="Arial" w:eastAsia="Calibri" w:hAnsi="Arial" w:cs="Arial"/>
                <w:sz w:val="20"/>
                <w:szCs w:val="20"/>
                <w:lang w:eastAsia="en-US"/>
              </w:rPr>
              <w:t>liczba</w:t>
            </w:r>
            <w:r w:rsidR="00303F50">
              <w:rPr>
                <w:rFonts w:ascii="Arial" w:eastAsia="Calibri" w:hAnsi="Arial" w:cs="Arial"/>
                <w:sz w:val="20"/>
                <w:szCs w:val="20"/>
                <w:lang w:eastAsia="en-US"/>
              </w:rPr>
              <w:t xml:space="preserve"> godzin pracy studenta bez kontaktu z prowadzącymi</w:t>
            </w:r>
          </w:p>
        </w:tc>
        <w:tc>
          <w:tcPr>
            <w:tcW w:w="5750" w:type="dxa"/>
            <w:vAlign w:val="center"/>
          </w:tcPr>
          <w:p w14:paraId="2F825035"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Lektura w ramach przygotowania do zajęć</w:t>
            </w:r>
          </w:p>
        </w:tc>
        <w:tc>
          <w:tcPr>
            <w:tcW w:w="1066" w:type="dxa"/>
            <w:vAlign w:val="center"/>
          </w:tcPr>
          <w:p w14:paraId="354BC31F" w14:textId="77777777" w:rsidR="00303F50" w:rsidRDefault="00943ABC">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45</w:t>
            </w:r>
          </w:p>
        </w:tc>
      </w:tr>
      <w:tr w:rsidR="00303F50" w14:paraId="5EDA0E98" w14:textId="77777777">
        <w:trPr>
          <w:cantSplit/>
          <w:trHeight w:val="710"/>
        </w:trPr>
        <w:tc>
          <w:tcPr>
            <w:tcW w:w="2766" w:type="dxa"/>
            <w:vMerge/>
            <w:shd w:val="clear" w:color="auto" w:fill="DBE5F1"/>
            <w:vAlign w:val="center"/>
          </w:tcPr>
          <w:p w14:paraId="497A6601" w14:textId="77777777" w:rsidR="00303F50" w:rsidRDefault="00303F50">
            <w:pPr>
              <w:widowControl/>
              <w:autoSpaceDE/>
              <w:spacing w:line="276" w:lineRule="auto"/>
              <w:ind w:left="360"/>
              <w:jc w:val="both"/>
              <w:rPr>
                <w:rFonts w:ascii="Arial" w:eastAsia="Calibri" w:hAnsi="Arial" w:cs="Arial"/>
                <w:sz w:val="20"/>
                <w:szCs w:val="20"/>
                <w:lang w:eastAsia="en-US"/>
              </w:rPr>
            </w:pPr>
          </w:p>
        </w:tc>
        <w:tc>
          <w:tcPr>
            <w:tcW w:w="5750" w:type="dxa"/>
            <w:vAlign w:val="center"/>
          </w:tcPr>
          <w:p w14:paraId="77A7FE9D"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krótkiej pracy pisemnej lub referatu po zapoznaniu się z niezbędną literaturą przedmiotu</w:t>
            </w:r>
          </w:p>
        </w:tc>
        <w:tc>
          <w:tcPr>
            <w:tcW w:w="1066" w:type="dxa"/>
            <w:vAlign w:val="center"/>
          </w:tcPr>
          <w:p w14:paraId="02DFCD77" w14:textId="77777777" w:rsidR="00303F50" w:rsidRDefault="00303F50">
            <w:pPr>
              <w:widowControl/>
              <w:autoSpaceDE/>
              <w:spacing w:line="276" w:lineRule="auto"/>
              <w:ind w:left="360"/>
              <w:jc w:val="both"/>
              <w:rPr>
                <w:rFonts w:ascii="Arial" w:eastAsia="Calibri" w:hAnsi="Arial" w:cs="Arial"/>
                <w:sz w:val="20"/>
                <w:szCs w:val="20"/>
                <w:lang w:eastAsia="en-US"/>
              </w:rPr>
            </w:pPr>
          </w:p>
        </w:tc>
      </w:tr>
      <w:tr w:rsidR="00303F50" w14:paraId="02A1365F" w14:textId="77777777">
        <w:trPr>
          <w:cantSplit/>
          <w:trHeight w:val="731"/>
        </w:trPr>
        <w:tc>
          <w:tcPr>
            <w:tcW w:w="2766" w:type="dxa"/>
            <w:vMerge/>
            <w:shd w:val="clear" w:color="auto" w:fill="DBE5F1"/>
            <w:vAlign w:val="center"/>
          </w:tcPr>
          <w:p w14:paraId="6E6EB82E" w14:textId="77777777" w:rsidR="00303F50" w:rsidRDefault="00303F50">
            <w:pPr>
              <w:widowControl/>
              <w:autoSpaceDE/>
              <w:spacing w:line="276" w:lineRule="auto"/>
              <w:ind w:left="360"/>
              <w:jc w:val="both"/>
              <w:rPr>
                <w:rFonts w:ascii="Arial" w:eastAsia="Calibri" w:hAnsi="Arial" w:cs="Arial"/>
                <w:sz w:val="20"/>
                <w:szCs w:val="20"/>
                <w:lang w:eastAsia="en-US"/>
              </w:rPr>
            </w:pPr>
          </w:p>
        </w:tc>
        <w:tc>
          <w:tcPr>
            <w:tcW w:w="5750" w:type="dxa"/>
            <w:vAlign w:val="center"/>
          </w:tcPr>
          <w:p w14:paraId="289CC130"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projektu lub prezentacji na podany temat (praca w grupie)</w:t>
            </w:r>
          </w:p>
        </w:tc>
        <w:tc>
          <w:tcPr>
            <w:tcW w:w="1066" w:type="dxa"/>
            <w:vAlign w:val="center"/>
          </w:tcPr>
          <w:p w14:paraId="20AC074F" w14:textId="77777777" w:rsidR="00303F50" w:rsidRDefault="00303F50">
            <w:pPr>
              <w:widowControl/>
              <w:autoSpaceDE/>
              <w:spacing w:line="276" w:lineRule="auto"/>
              <w:ind w:left="360"/>
              <w:jc w:val="both"/>
              <w:rPr>
                <w:rFonts w:ascii="Arial" w:eastAsia="Calibri" w:hAnsi="Arial" w:cs="Arial"/>
                <w:sz w:val="20"/>
                <w:szCs w:val="20"/>
                <w:lang w:eastAsia="en-US"/>
              </w:rPr>
            </w:pPr>
          </w:p>
        </w:tc>
      </w:tr>
      <w:tr w:rsidR="00303F50" w14:paraId="0545BC13" w14:textId="77777777">
        <w:trPr>
          <w:cantSplit/>
          <w:trHeight w:val="365"/>
        </w:trPr>
        <w:tc>
          <w:tcPr>
            <w:tcW w:w="2766" w:type="dxa"/>
            <w:vMerge/>
            <w:tcBorders>
              <w:bottom w:val="single" w:sz="4" w:space="0" w:color="95B3D7"/>
            </w:tcBorders>
            <w:shd w:val="clear" w:color="auto" w:fill="DBE5F1"/>
            <w:vAlign w:val="center"/>
          </w:tcPr>
          <w:p w14:paraId="7DAF97BA" w14:textId="77777777" w:rsidR="00303F50" w:rsidRDefault="00303F50">
            <w:pPr>
              <w:widowControl/>
              <w:autoSpaceDE/>
              <w:spacing w:line="276" w:lineRule="auto"/>
              <w:ind w:left="360"/>
              <w:jc w:val="both"/>
              <w:rPr>
                <w:rFonts w:ascii="Arial" w:eastAsia="Calibri" w:hAnsi="Arial" w:cs="Arial"/>
                <w:sz w:val="20"/>
                <w:szCs w:val="20"/>
                <w:lang w:eastAsia="en-US"/>
              </w:rPr>
            </w:pPr>
          </w:p>
        </w:tc>
        <w:tc>
          <w:tcPr>
            <w:tcW w:w="5750" w:type="dxa"/>
            <w:tcBorders>
              <w:bottom w:val="single" w:sz="4" w:space="0" w:color="95B3D7"/>
            </w:tcBorders>
            <w:vAlign w:val="center"/>
          </w:tcPr>
          <w:p w14:paraId="545CA3C5"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Przygotowanie do egzaminu</w:t>
            </w:r>
            <w:r w:rsidR="00027707">
              <w:rPr>
                <w:rFonts w:ascii="Arial" w:eastAsia="Calibri" w:hAnsi="Arial" w:cs="Arial"/>
                <w:sz w:val="20"/>
                <w:szCs w:val="20"/>
                <w:lang w:eastAsia="en-US"/>
              </w:rPr>
              <w:t>/zaliczenia</w:t>
            </w:r>
          </w:p>
        </w:tc>
        <w:tc>
          <w:tcPr>
            <w:tcW w:w="1066" w:type="dxa"/>
            <w:tcBorders>
              <w:bottom w:val="single" w:sz="4" w:space="0" w:color="95B3D7"/>
            </w:tcBorders>
            <w:vAlign w:val="center"/>
          </w:tcPr>
          <w:p w14:paraId="0103AE63" w14:textId="77777777" w:rsidR="00303F50" w:rsidRDefault="00943ABC">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30</w:t>
            </w:r>
          </w:p>
        </w:tc>
      </w:tr>
      <w:tr w:rsidR="00303F50" w14:paraId="718C35DC" w14:textId="77777777">
        <w:trPr>
          <w:trHeight w:val="365"/>
        </w:trPr>
        <w:tc>
          <w:tcPr>
            <w:tcW w:w="8516" w:type="dxa"/>
            <w:gridSpan w:val="2"/>
            <w:shd w:val="clear" w:color="auto" w:fill="DBE5F1"/>
            <w:vAlign w:val="center"/>
          </w:tcPr>
          <w:p w14:paraId="5F4CC98B" w14:textId="77777777" w:rsidR="00303F50" w:rsidRDefault="00303F50">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Ogółem bilans czasu pracy</w:t>
            </w:r>
          </w:p>
        </w:tc>
        <w:tc>
          <w:tcPr>
            <w:tcW w:w="1066" w:type="dxa"/>
            <w:vAlign w:val="center"/>
          </w:tcPr>
          <w:p w14:paraId="1FDCB804" w14:textId="77777777" w:rsidR="00303F50" w:rsidRDefault="00943ABC">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4</w:t>
            </w:r>
          </w:p>
        </w:tc>
      </w:tr>
      <w:tr w:rsidR="00303F50" w14:paraId="0C4CB214" w14:textId="77777777">
        <w:trPr>
          <w:trHeight w:val="392"/>
        </w:trPr>
        <w:tc>
          <w:tcPr>
            <w:tcW w:w="8516" w:type="dxa"/>
            <w:gridSpan w:val="2"/>
            <w:shd w:val="clear" w:color="auto" w:fill="DBE5F1"/>
            <w:vAlign w:val="center"/>
          </w:tcPr>
          <w:p w14:paraId="2AFB32E8" w14:textId="77777777" w:rsidR="00303F50" w:rsidRDefault="00027707">
            <w:pPr>
              <w:widowControl/>
              <w:autoSpaceDE/>
              <w:spacing w:line="276" w:lineRule="auto"/>
              <w:ind w:left="360"/>
              <w:jc w:val="center"/>
              <w:rPr>
                <w:rFonts w:ascii="Arial" w:eastAsia="Calibri" w:hAnsi="Arial" w:cs="Arial"/>
                <w:sz w:val="20"/>
                <w:szCs w:val="20"/>
                <w:lang w:eastAsia="en-US"/>
              </w:rPr>
            </w:pPr>
            <w:r>
              <w:rPr>
                <w:rFonts w:ascii="Arial" w:eastAsia="Calibri" w:hAnsi="Arial" w:cs="Arial"/>
                <w:sz w:val="20"/>
                <w:szCs w:val="20"/>
                <w:lang w:eastAsia="en-US"/>
              </w:rPr>
              <w:t>Liczba</w:t>
            </w:r>
            <w:r w:rsidR="00303F50">
              <w:rPr>
                <w:rFonts w:ascii="Arial" w:eastAsia="Calibri" w:hAnsi="Arial" w:cs="Arial"/>
                <w:sz w:val="20"/>
                <w:szCs w:val="20"/>
                <w:lang w:eastAsia="en-US"/>
              </w:rPr>
              <w:t xml:space="preserve"> punktów ECTS w zależności od przyjętego przelicznika</w:t>
            </w:r>
          </w:p>
        </w:tc>
        <w:tc>
          <w:tcPr>
            <w:tcW w:w="1066" w:type="dxa"/>
            <w:vAlign w:val="center"/>
          </w:tcPr>
          <w:p w14:paraId="01DCBD09" w14:textId="77777777" w:rsidR="00303F50" w:rsidRDefault="00943ABC">
            <w:pPr>
              <w:widowControl/>
              <w:autoSpaceDE/>
              <w:spacing w:line="276" w:lineRule="auto"/>
              <w:ind w:left="360"/>
              <w:jc w:val="both"/>
              <w:rPr>
                <w:rFonts w:ascii="Arial" w:eastAsia="Calibri" w:hAnsi="Arial" w:cs="Arial"/>
                <w:sz w:val="20"/>
                <w:szCs w:val="20"/>
                <w:lang w:eastAsia="en-US"/>
              </w:rPr>
            </w:pPr>
            <w:r>
              <w:rPr>
                <w:rFonts w:ascii="Arial" w:eastAsia="Calibri" w:hAnsi="Arial" w:cs="Arial"/>
                <w:sz w:val="20"/>
                <w:szCs w:val="20"/>
                <w:lang w:eastAsia="en-US"/>
              </w:rPr>
              <w:t>120</w:t>
            </w:r>
          </w:p>
        </w:tc>
      </w:tr>
    </w:tbl>
    <w:p w14:paraId="75585865" w14:textId="77777777" w:rsidR="00303F50" w:rsidRDefault="00303F50">
      <w:pPr>
        <w:pStyle w:val="BalloonText"/>
        <w:rPr>
          <w:rFonts w:ascii="Arial" w:hAnsi="Arial" w:cs="Arial"/>
          <w:sz w:val="22"/>
        </w:rPr>
      </w:pPr>
    </w:p>
    <w:sectPr w:rsidR="00303F50" w:rsidSect="00E26253">
      <w:footerReference w:type="default" r:id="rId8"/>
      <w:footnotePr>
        <w:pos w:val="beneathText"/>
      </w:footnotePr>
      <w:pgSz w:w="11905" w:h="16837"/>
      <w:pgMar w:top="1276" w:right="1134" w:bottom="1134" w:left="1134" w:header="45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0DE4" w14:textId="77777777" w:rsidR="00321420" w:rsidRDefault="00321420">
      <w:r>
        <w:separator/>
      </w:r>
    </w:p>
  </w:endnote>
  <w:endnote w:type="continuationSeparator" w:id="0">
    <w:p w14:paraId="10476890" w14:textId="77777777" w:rsidR="00321420" w:rsidRDefault="0032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B488" w14:textId="77777777" w:rsidR="00303F50" w:rsidRDefault="00303F50">
    <w:pPr>
      <w:pStyle w:val="Stopka"/>
      <w:jc w:val="right"/>
    </w:pPr>
    <w:r>
      <w:fldChar w:fldCharType="begin"/>
    </w:r>
    <w:r>
      <w:instrText>PAGE   \* MERGEFORMAT</w:instrText>
    </w:r>
    <w:r>
      <w:fldChar w:fldCharType="separate"/>
    </w:r>
    <w:r w:rsidR="003E1E94">
      <w:rPr>
        <w:noProof/>
      </w:rPr>
      <w:t>4</w:t>
    </w:r>
    <w:r>
      <w:fldChar w:fldCharType="end"/>
    </w:r>
  </w:p>
  <w:p w14:paraId="62D29354" w14:textId="77777777" w:rsidR="00303F50" w:rsidRDefault="00303F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1530" w14:textId="77777777" w:rsidR="00321420" w:rsidRDefault="00321420">
      <w:r>
        <w:separator/>
      </w:r>
    </w:p>
  </w:footnote>
  <w:footnote w:type="continuationSeparator" w:id="0">
    <w:p w14:paraId="73554AAA" w14:textId="77777777" w:rsidR="00321420" w:rsidRDefault="00321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383"/>
        </w:tabs>
        <w:ind w:left="383" w:hanging="360"/>
      </w:pPr>
      <w:rPr>
        <w:b w:val="0"/>
        <w:sz w:val="14"/>
        <w:szCs w:val="1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4"/>
    <w:multiLevelType w:val="singleLevel"/>
    <w:tmpl w:val="00000004"/>
    <w:name w:val="WW8Num20"/>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E7607FB"/>
    <w:multiLevelType w:val="hybridMultilevel"/>
    <w:tmpl w:val="AEB62E12"/>
    <w:lvl w:ilvl="0" w:tplc="37D0705C">
      <w:start w:val="1"/>
      <w:numFmt w:val="bullet"/>
      <w:lvlText w:val=""/>
      <w:lvlJc w:val="left"/>
      <w:pPr>
        <w:tabs>
          <w:tab w:val="num" w:pos="36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95528"/>
    <w:multiLevelType w:val="hybridMultilevel"/>
    <w:tmpl w:val="4E2A1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8F14D7"/>
    <w:multiLevelType w:val="hybridMultilevel"/>
    <w:tmpl w:val="D89EC5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A548F1"/>
    <w:multiLevelType w:val="hybridMultilevel"/>
    <w:tmpl w:val="EF067108"/>
    <w:lvl w:ilvl="0" w:tplc="0BF87490">
      <w:start w:val="1"/>
      <w:numFmt w:val="bullet"/>
      <w:lvlText w:val=""/>
      <w:lvlJc w:val="left"/>
      <w:pPr>
        <w:tabs>
          <w:tab w:val="num" w:pos="694"/>
        </w:tabs>
        <w:ind w:left="618" w:hanging="284"/>
      </w:pPr>
      <w:rPr>
        <w:rFonts w:ascii="Symbol" w:hAnsi="Symbol" w:hint="default"/>
      </w:rPr>
    </w:lvl>
    <w:lvl w:ilvl="1" w:tplc="04150003" w:tentative="1">
      <w:start w:val="1"/>
      <w:numFmt w:val="bullet"/>
      <w:lvlText w:val="o"/>
      <w:lvlJc w:val="left"/>
      <w:pPr>
        <w:tabs>
          <w:tab w:val="num" w:pos="1774"/>
        </w:tabs>
        <w:ind w:left="1774" w:hanging="360"/>
      </w:pPr>
      <w:rPr>
        <w:rFonts w:ascii="Courier New" w:hAnsi="Courier New" w:hint="default"/>
      </w:rPr>
    </w:lvl>
    <w:lvl w:ilvl="2" w:tplc="04150005" w:tentative="1">
      <w:start w:val="1"/>
      <w:numFmt w:val="bullet"/>
      <w:lvlText w:val=""/>
      <w:lvlJc w:val="left"/>
      <w:pPr>
        <w:tabs>
          <w:tab w:val="num" w:pos="2494"/>
        </w:tabs>
        <w:ind w:left="2494" w:hanging="360"/>
      </w:pPr>
      <w:rPr>
        <w:rFonts w:ascii="Wingdings" w:hAnsi="Wingdings" w:hint="default"/>
      </w:rPr>
    </w:lvl>
    <w:lvl w:ilvl="3" w:tplc="04150001" w:tentative="1">
      <w:start w:val="1"/>
      <w:numFmt w:val="bullet"/>
      <w:lvlText w:val=""/>
      <w:lvlJc w:val="left"/>
      <w:pPr>
        <w:tabs>
          <w:tab w:val="num" w:pos="3214"/>
        </w:tabs>
        <w:ind w:left="3214" w:hanging="360"/>
      </w:pPr>
      <w:rPr>
        <w:rFonts w:ascii="Symbol" w:hAnsi="Symbol" w:hint="default"/>
      </w:rPr>
    </w:lvl>
    <w:lvl w:ilvl="4" w:tplc="04150003" w:tentative="1">
      <w:start w:val="1"/>
      <w:numFmt w:val="bullet"/>
      <w:lvlText w:val="o"/>
      <w:lvlJc w:val="left"/>
      <w:pPr>
        <w:tabs>
          <w:tab w:val="num" w:pos="3934"/>
        </w:tabs>
        <w:ind w:left="3934" w:hanging="360"/>
      </w:pPr>
      <w:rPr>
        <w:rFonts w:ascii="Courier New" w:hAnsi="Courier New" w:hint="default"/>
      </w:rPr>
    </w:lvl>
    <w:lvl w:ilvl="5" w:tplc="04150005" w:tentative="1">
      <w:start w:val="1"/>
      <w:numFmt w:val="bullet"/>
      <w:lvlText w:val=""/>
      <w:lvlJc w:val="left"/>
      <w:pPr>
        <w:tabs>
          <w:tab w:val="num" w:pos="4654"/>
        </w:tabs>
        <w:ind w:left="4654" w:hanging="360"/>
      </w:pPr>
      <w:rPr>
        <w:rFonts w:ascii="Wingdings" w:hAnsi="Wingdings" w:hint="default"/>
      </w:rPr>
    </w:lvl>
    <w:lvl w:ilvl="6" w:tplc="04150001" w:tentative="1">
      <w:start w:val="1"/>
      <w:numFmt w:val="bullet"/>
      <w:lvlText w:val=""/>
      <w:lvlJc w:val="left"/>
      <w:pPr>
        <w:tabs>
          <w:tab w:val="num" w:pos="5374"/>
        </w:tabs>
        <w:ind w:left="5374" w:hanging="360"/>
      </w:pPr>
      <w:rPr>
        <w:rFonts w:ascii="Symbol" w:hAnsi="Symbol" w:hint="default"/>
      </w:rPr>
    </w:lvl>
    <w:lvl w:ilvl="7" w:tplc="04150003" w:tentative="1">
      <w:start w:val="1"/>
      <w:numFmt w:val="bullet"/>
      <w:lvlText w:val="o"/>
      <w:lvlJc w:val="left"/>
      <w:pPr>
        <w:tabs>
          <w:tab w:val="num" w:pos="6094"/>
        </w:tabs>
        <w:ind w:left="6094" w:hanging="360"/>
      </w:pPr>
      <w:rPr>
        <w:rFonts w:ascii="Courier New" w:hAnsi="Courier New" w:hint="default"/>
      </w:rPr>
    </w:lvl>
    <w:lvl w:ilvl="8" w:tplc="04150005" w:tentative="1">
      <w:start w:val="1"/>
      <w:numFmt w:val="bullet"/>
      <w:lvlText w:val=""/>
      <w:lvlJc w:val="left"/>
      <w:pPr>
        <w:tabs>
          <w:tab w:val="num" w:pos="6814"/>
        </w:tabs>
        <w:ind w:left="6814" w:hanging="360"/>
      </w:pPr>
      <w:rPr>
        <w:rFonts w:ascii="Wingdings" w:hAnsi="Wingdings" w:hint="default"/>
      </w:rPr>
    </w:lvl>
  </w:abstractNum>
  <w:abstractNum w:abstractNumId="7" w15:restartNumberingAfterBreak="0">
    <w:nsid w:val="33870906"/>
    <w:multiLevelType w:val="hybridMultilevel"/>
    <w:tmpl w:val="366AE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F37CA1"/>
    <w:multiLevelType w:val="hybridMultilevel"/>
    <w:tmpl w:val="0AEEC09C"/>
    <w:lvl w:ilvl="0" w:tplc="37D0705C">
      <w:start w:val="1"/>
      <w:numFmt w:val="bullet"/>
      <w:lvlText w:val=""/>
      <w:lvlJc w:val="left"/>
      <w:pPr>
        <w:tabs>
          <w:tab w:val="num" w:pos="36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1330BE"/>
    <w:multiLevelType w:val="hybridMultilevel"/>
    <w:tmpl w:val="3EEEA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D901F6"/>
    <w:multiLevelType w:val="hybridMultilevel"/>
    <w:tmpl w:val="DB1A250A"/>
    <w:lvl w:ilvl="0" w:tplc="37D0705C">
      <w:start w:val="1"/>
      <w:numFmt w:val="bullet"/>
      <w:lvlText w:val=""/>
      <w:lvlJc w:val="left"/>
      <w:pPr>
        <w:tabs>
          <w:tab w:val="num" w:pos="720"/>
        </w:tabs>
        <w:ind w:left="360" w:firstLine="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56157D"/>
    <w:multiLevelType w:val="hybridMultilevel"/>
    <w:tmpl w:val="2736C8C4"/>
    <w:lvl w:ilvl="0" w:tplc="0BF87490">
      <w:start w:val="1"/>
      <w:numFmt w:val="bullet"/>
      <w:lvlText w:val=""/>
      <w:lvlJc w:val="left"/>
      <w:pPr>
        <w:tabs>
          <w:tab w:val="num" w:pos="360"/>
        </w:tabs>
        <w:ind w:left="28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16F61"/>
    <w:multiLevelType w:val="hybridMultilevel"/>
    <w:tmpl w:val="A6881E56"/>
    <w:lvl w:ilvl="0" w:tplc="37D0705C">
      <w:start w:val="1"/>
      <w:numFmt w:val="bullet"/>
      <w:lvlText w:val=""/>
      <w:lvlJc w:val="left"/>
      <w:pPr>
        <w:tabs>
          <w:tab w:val="num" w:pos="720"/>
        </w:tabs>
        <w:ind w:left="360" w:firstLine="0"/>
      </w:pPr>
      <w:rPr>
        <w:rFonts w:ascii="Symbol" w:hAnsi="Symbol" w:hint="default"/>
      </w:rPr>
    </w:lvl>
    <w:lvl w:ilvl="1" w:tplc="37D0705C">
      <w:start w:val="1"/>
      <w:numFmt w:val="bullet"/>
      <w:lvlText w:val=""/>
      <w:lvlJc w:val="left"/>
      <w:pPr>
        <w:tabs>
          <w:tab w:val="num" w:pos="1440"/>
        </w:tabs>
        <w:ind w:left="1080" w:firstLine="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41A7C23"/>
    <w:multiLevelType w:val="hybridMultilevel"/>
    <w:tmpl w:val="28769C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C560AC"/>
    <w:multiLevelType w:val="hybridMultilevel"/>
    <w:tmpl w:val="D6CCDC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9F29EE"/>
    <w:multiLevelType w:val="hybridMultilevel"/>
    <w:tmpl w:val="C6CC2E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D184463"/>
    <w:multiLevelType w:val="hybridMultilevel"/>
    <w:tmpl w:val="B9B875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EE02DE6"/>
    <w:multiLevelType w:val="hybridMultilevel"/>
    <w:tmpl w:val="7CDCA8AE"/>
    <w:lvl w:ilvl="0" w:tplc="37D0705C">
      <w:start w:val="1"/>
      <w:numFmt w:val="bullet"/>
      <w:lvlText w:val=""/>
      <w:lvlJc w:val="left"/>
      <w:pPr>
        <w:tabs>
          <w:tab w:val="num" w:pos="360"/>
        </w:tabs>
        <w:ind w:left="0" w:firstLine="0"/>
      </w:pPr>
      <w:rPr>
        <w:rFonts w:ascii="Symbol" w:hAnsi="Symbol" w:hint="default"/>
      </w:rPr>
    </w:lvl>
    <w:lvl w:ilvl="1" w:tplc="0BF87490">
      <w:start w:val="1"/>
      <w:numFmt w:val="bullet"/>
      <w:lvlText w:val=""/>
      <w:lvlJc w:val="left"/>
      <w:pPr>
        <w:tabs>
          <w:tab w:val="num" w:pos="1440"/>
        </w:tabs>
        <w:ind w:left="1364" w:hanging="284"/>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3"/>
  </w:num>
  <w:num w:numId="4">
    <w:abstractNumId w:val="14"/>
  </w:num>
  <w:num w:numId="5">
    <w:abstractNumId w:val="4"/>
  </w:num>
  <w:num w:numId="6">
    <w:abstractNumId w:val="9"/>
  </w:num>
  <w:num w:numId="7">
    <w:abstractNumId w:val="16"/>
  </w:num>
  <w:num w:numId="8">
    <w:abstractNumId w:val="12"/>
  </w:num>
  <w:num w:numId="9">
    <w:abstractNumId w:val="5"/>
  </w:num>
  <w:num w:numId="10">
    <w:abstractNumId w:val="10"/>
  </w:num>
  <w:num w:numId="11">
    <w:abstractNumId w:val="3"/>
  </w:num>
  <w:num w:numId="12">
    <w:abstractNumId w:val="15"/>
  </w:num>
  <w:num w:numId="13">
    <w:abstractNumId w:val="1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lvlOverride w:ilvl="0"/>
  </w:num>
  <w:num w:numId="20">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D5"/>
    <w:rsid w:val="000126DF"/>
    <w:rsid w:val="00027707"/>
    <w:rsid w:val="00043DA9"/>
    <w:rsid w:val="000E16AB"/>
    <w:rsid w:val="00100620"/>
    <w:rsid w:val="00257A2E"/>
    <w:rsid w:val="00293D67"/>
    <w:rsid w:val="00303F50"/>
    <w:rsid w:val="00321420"/>
    <w:rsid w:val="00334F8F"/>
    <w:rsid w:val="00395AB1"/>
    <w:rsid w:val="003A49DD"/>
    <w:rsid w:val="003E1E94"/>
    <w:rsid w:val="00434CDD"/>
    <w:rsid w:val="0044050E"/>
    <w:rsid w:val="00533C41"/>
    <w:rsid w:val="0058400A"/>
    <w:rsid w:val="00594B49"/>
    <w:rsid w:val="00700CD5"/>
    <w:rsid w:val="00716872"/>
    <w:rsid w:val="007B43FB"/>
    <w:rsid w:val="00827D3B"/>
    <w:rsid w:val="00847145"/>
    <w:rsid w:val="008A1CEC"/>
    <w:rsid w:val="008B703C"/>
    <w:rsid w:val="009026FF"/>
    <w:rsid w:val="00943ABC"/>
    <w:rsid w:val="00984C8D"/>
    <w:rsid w:val="009F04D7"/>
    <w:rsid w:val="00A35A93"/>
    <w:rsid w:val="00A8544F"/>
    <w:rsid w:val="00AB5308"/>
    <w:rsid w:val="00AB7E36"/>
    <w:rsid w:val="00C10DC7"/>
    <w:rsid w:val="00C226BA"/>
    <w:rsid w:val="00C406F2"/>
    <w:rsid w:val="00C901BC"/>
    <w:rsid w:val="00CA5F4A"/>
    <w:rsid w:val="00D32FBE"/>
    <w:rsid w:val="00DB3679"/>
    <w:rsid w:val="00DE2A4C"/>
    <w:rsid w:val="00E1778B"/>
    <w:rsid w:val="00E26253"/>
    <w:rsid w:val="00E54800"/>
    <w:rsid w:val="00E84977"/>
    <w:rsid w:val="00EA05D5"/>
    <w:rsid w:val="00F40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E8B699"/>
  <w15:chartTrackingRefBased/>
  <w15:docId w15:val="{944D7EF3-E6C0-401B-8559-F0260DE0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E w:val="0"/>
    </w:pPr>
    <w:rPr>
      <w:sz w:val="24"/>
      <w:szCs w:val="24"/>
    </w:rPr>
  </w:style>
  <w:style w:type="paragraph" w:styleId="Nagwek1">
    <w:name w:val="heading 1"/>
    <w:basedOn w:val="Normalny"/>
    <w:next w:val="Normalny"/>
    <w:qFormat/>
    <w:pPr>
      <w:keepNext/>
      <w:autoSpaceDE/>
      <w:jc w:val="center"/>
      <w:outlineLvl w:val="0"/>
    </w:pPr>
    <w:rPr>
      <w:rFonts w:ascii="Verdana" w:hAnsi="Verdana"/>
      <w:sz w:val="28"/>
      <w:szCs w:val="28"/>
    </w:rPr>
  </w:style>
  <w:style w:type="paragraph" w:styleId="Nagwek2">
    <w:name w:val="heading 2"/>
    <w:basedOn w:val="Normalny"/>
    <w:next w:val="Normalny"/>
    <w:link w:val="Nagwek2Znak"/>
    <w:uiPriority w:val="9"/>
    <w:semiHidden/>
    <w:unhideWhenUsed/>
    <w:qFormat/>
    <w:rsid w:val="00AB5308"/>
    <w:pPr>
      <w:keepNext/>
      <w:spacing w:before="240" w:after="60"/>
      <w:outlineLvl w:val="1"/>
    </w:pPr>
    <w:rPr>
      <w:rFonts w:ascii="Cambria" w:hAnsi="Cambria"/>
      <w:b/>
      <w:bCs/>
      <w:i/>
      <w:iCs/>
      <w:sz w:val="28"/>
      <w:szCs w:val="28"/>
      <w:lang w:val="x-none" w:eastAsia="ar-SA"/>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styleId="Numerstrony">
    <w:name w:val="page number"/>
    <w:semiHidden/>
    <w:rPr>
      <w:sz w:val="14"/>
      <w:szCs w:val="14"/>
    </w:rPr>
  </w:style>
  <w:style w:type="paragraph" w:styleId="Tekstpodstawowy">
    <w:name w:val="Body Text"/>
    <w:basedOn w:val="Normalny"/>
    <w:link w:val="TekstpodstawowyZnak"/>
    <w:semiHidden/>
    <w:pPr>
      <w:spacing w:after="120"/>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link w:val="NagwekZnak"/>
    <w:semiHidden/>
    <w:pPr>
      <w:keepNext/>
      <w:spacing w:before="240" w:after="120"/>
    </w:pPr>
    <w:rPr>
      <w:rFonts w:ascii="Arial" w:hAnsi="Arial" w:cs="Arial"/>
      <w:sz w:val="28"/>
      <w:szCs w:val="28"/>
    </w:rPr>
  </w:style>
  <w:style w:type="paragraph" w:styleId="Lista">
    <w:name w:val="List"/>
    <w:basedOn w:val="Tekstpodstawowy"/>
    <w:semiHidden/>
  </w:style>
  <w:style w:type="paragraph" w:styleId="Stopka">
    <w:name w:val="footer"/>
    <w:basedOn w:val="Normalny"/>
    <w:semiHidden/>
    <w:pPr>
      <w:tabs>
        <w:tab w:val="center" w:pos="4536"/>
        <w:tab w:val="right" w:pos="9072"/>
      </w:tabs>
      <w:autoSpaceDE/>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Indeks">
    <w:name w:val="Indeks"/>
    <w:basedOn w:val="Normalny"/>
    <w:pPr>
      <w:suppressLineNumbers/>
    </w:pPr>
  </w:style>
  <w:style w:type="character" w:styleId="Odwoaniedokomentarza">
    <w:name w:val="annotation reference"/>
    <w:semiHidden/>
    <w:rPr>
      <w:sz w:val="16"/>
      <w:szCs w:val="16"/>
    </w:rPr>
  </w:style>
  <w:style w:type="paragraph" w:styleId="Tekstkomentarza">
    <w:name w:val="annotation text"/>
    <w:basedOn w:val="Normalny"/>
    <w:link w:val="TekstkomentarzaZnak"/>
    <w:rPr>
      <w:sz w:val="20"/>
      <w:szCs w:val="20"/>
    </w:rPr>
  </w:style>
  <w:style w:type="paragraph" w:customStyle="1" w:styleId="annotationsubject">
    <w:name w:val="annotation subject"/>
    <w:basedOn w:val="Tekstkomentarza"/>
    <w:next w:val="Tekstkomentarza"/>
    <w:rPr>
      <w:b/>
      <w:bCs/>
    </w:rPr>
  </w:style>
  <w:style w:type="paragraph" w:customStyle="1" w:styleId="BalloonText">
    <w:name w:val="Balloon Text"/>
    <w:basedOn w:val="Normalny"/>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customStyle="1" w:styleId="StopkaZnak">
    <w:name w:val="Stopka Znak"/>
    <w:rPr>
      <w:sz w:val="24"/>
      <w:szCs w:val="24"/>
    </w:rPr>
  </w:style>
  <w:style w:type="paragraph" w:styleId="Tekstdymka">
    <w:name w:val="Balloon Text"/>
    <w:basedOn w:val="Normalny"/>
    <w:link w:val="TekstdymkaZnak"/>
    <w:uiPriority w:val="99"/>
    <w:semiHidden/>
    <w:unhideWhenUsed/>
    <w:rsid w:val="00827D3B"/>
    <w:rPr>
      <w:rFonts w:ascii="Tahoma" w:hAnsi="Tahoma" w:cs="Tahoma"/>
      <w:sz w:val="16"/>
      <w:szCs w:val="16"/>
    </w:rPr>
  </w:style>
  <w:style w:type="character" w:customStyle="1" w:styleId="TekstdymkaZnak">
    <w:name w:val="Tekst dymka Znak"/>
    <w:link w:val="Tekstdymka"/>
    <w:uiPriority w:val="99"/>
    <w:semiHidden/>
    <w:rsid w:val="00827D3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026FF"/>
    <w:rPr>
      <w:b/>
      <w:bCs/>
    </w:rPr>
  </w:style>
  <w:style w:type="character" w:customStyle="1" w:styleId="TekstkomentarzaZnak">
    <w:name w:val="Tekst komentarza Znak"/>
    <w:basedOn w:val="Domylnaczcionkaakapitu"/>
    <w:link w:val="Tekstkomentarza"/>
    <w:rsid w:val="009026FF"/>
  </w:style>
  <w:style w:type="character" w:customStyle="1" w:styleId="TematkomentarzaZnak">
    <w:name w:val="Temat komentarza Znak"/>
    <w:link w:val="Tematkomentarza"/>
    <w:uiPriority w:val="99"/>
    <w:semiHidden/>
    <w:rsid w:val="009026FF"/>
    <w:rPr>
      <w:b/>
      <w:bCs/>
    </w:rPr>
  </w:style>
  <w:style w:type="character" w:customStyle="1" w:styleId="NagwekZnak">
    <w:name w:val="Nagłówek Znak"/>
    <w:link w:val="Nagwek"/>
    <w:semiHidden/>
    <w:rsid w:val="00E26253"/>
    <w:rPr>
      <w:rFonts w:ascii="Arial" w:hAnsi="Arial" w:cs="Arial"/>
      <w:sz w:val="28"/>
      <w:szCs w:val="28"/>
    </w:rPr>
  </w:style>
  <w:style w:type="paragraph" w:styleId="Akapitzlist">
    <w:name w:val="List Paragraph"/>
    <w:basedOn w:val="Normalny"/>
    <w:uiPriority w:val="34"/>
    <w:qFormat/>
    <w:rsid w:val="00AB7E36"/>
    <w:pPr>
      <w:ind w:left="708"/>
    </w:pPr>
  </w:style>
  <w:style w:type="character" w:customStyle="1" w:styleId="Nagwek2Znak">
    <w:name w:val="Nagłówek 2 Znak"/>
    <w:link w:val="Nagwek2"/>
    <w:uiPriority w:val="9"/>
    <w:semiHidden/>
    <w:rsid w:val="00AB5308"/>
    <w:rPr>
      <w:rFonts w:ascii="Cambria" w:hAnsi="Cambria"/>
      <w:b/>
      <w:bCs/>
      <w:i/>
      <w:iCs/>
      <w:sz w:val="28"/>
      <w:szCs w:val="28"/>
      <w:lang w:val="x-none" w:eastAsia="ar-SA"/>
    </w:rPr>
  </w:style>
  <w:style w:type="paragraph" w:styleId="NormalnyWeb">
    <w:name w:val="Normal (Web)"/>
    <w:basedOn w:val="Normalny"/>
    <w:rsid w:val="00AB5308"/>
    <w:pPr>
      <w:widowControl/>
      <w:suppressAutoHyphens w:val="0"/>
      <w:autoSpaceDE/>
      <w:spacing w:before="100" w:beforeAutospacing="1" w:after="100" w:afterAutospacing="1"/>
    </w:pPr>
  </w:style>
  <w:style w:type="character" w:styleId="Hipercze">
    <w:name w:val="Hyperlink"/>
    <w:rsid w:val="00C10DC7"/>
    <w:rPr>
      <w:strike w:val="0"/>
      <w:dstrike w:val="0"/>
      <w:color w:val="0000FF"/>
      <w:u w:val="none"/>
      <w:effect w:val="none"/>
    </w:rPr>
  </w:style>
  <w:style w:type="character" w:customStyle="1" w:styleId="TekstpodstawowyZnak">
    <w:name w:val="Tekst podstawowy Znak"/>
    <w:link w:val="Tekstpodstawowy"/>
    <w:semiHidden/>
    <w:rsid w:val="00EA05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99908">
      <w:bodyDiv w:val="1"/>
      <w:marLeft w:val="0"/>
      <w:marRight w:val="0"/>
      <w:marTop w:val="0"/>
      <w:marBottom w:val="0"/>
      <w:divBdr>
        <w:top w:val="none" w:sz="0" w:space="0" w:color="auto"/>
        <w:left w:val="none" w:sz="0" w:space="0" w:color="auto"/>
        <w:bottom w:val="none" w:sz="0" w:space="0" w:color="auto"/>
        <w:right w:val="none" w:sz="0" w:space="0" w:color="auto"/>
      </w:divBdr>
    </w:div>
    <w:div w:id="598872146">
      <w:bodyDiv w:val="1"/>
      <w:marLeft w:val="0"/>
      <w:marRight w:val="0"/>
      <w:marTop w:val="0"/>
      <w:marBottom w:val="0"/>
      <w:divBdr>
        <w:top w:val="none" w:sz="0" w:space="0" w:color="auto"/>
        <w:left w:val="none" w:sz="0" w:space="0" w:color="auto"/>
        <w:bottom w:val="none" w:sz="0" w:space="0" w:color="auto"/>
        <w:right w:val="none" w:sz="0" w:space="0" w:color="auto"/>
      </w:divBdr>
    </w:div>
    <w:div w:id="602762508">
      <w:bodyDiv w:val="1"/>
      <w:marLeft w:val="0"/>
      <w:marRight w:val="0"/>
      <w:marTop w:val="0"/>
      <w:marBottom w:val="0"/>
      <w:divBdr>
        <w:top w:val="none" w:sz="0" w:space="0" w:color="auto"/>
        <w:left w:val="none" w:sz="0" w:space="0" w:color="auto"/>
        <w:bottom w:val="none" w:sz="0" w:space="0" w:color="auto"/>
        <w:right w:val="none" w:sz="0" w:space="0" w:color="auto"/>
      </w:divBdr>
    </w:div>
    <w:div w:id="1199463760">
      <w:bodyDiv w:val="1"/>
      <w:marLeft w:val="0"/>
      <w:marRight w:val="0"/>
      <w:marTop w:val="0"/>
      <w:marBottom w:val="0"/>
      <w:divBdr>
        <w:top w:val="none" w:sz="0" w:space="0" w:color="auto"/>
        <w:left w:val="none" w:sz="0" w:space="0" w:color="auto"/>
        <w:bottom w:val="none" w:sz="0" w:space="0" w:color="auto"/>
        <w:right w:val="none" w:sz="0" w:space="0" w:color="auto"/>
      </w:divBdr>
    </w:div>
    <w:div w:id="1254823181">
      <w:bodyDiv w:val="1"/>
      <w:marLeft w:val="0"/>
      <w:marRight w:val="0"/>
      <w:marTop w:val="0"/>
      <w:marBottom w:val="0"/>
      <w:divBdr>
        <w:top w:val="none" w:sz="0" w:space="0" w:color="auto"/>
        <w:left w:val="none" w:sz="0" w:space="0" w:color="auto"/>
        <w:bottom w:val="none" w:sz="0" w:space="0" w:color="auto"/>
        <w:right w:val="none" w:sz="0" w:space="0" w:color="auto"/>
      </w:divBdr>
    </w:div>
    <w:div w:id="2014913322">
      <w:bodyDiv w:val="1"/>
      <w:marLeft w:val="0"/>
      <w:marRight w:val="0"/>
      <w:marTop w:val="0"/>
      <w:marBottom w:val="0"/>
      <w:divBdr>
        <w:top w:val="none" w:sz="0" w:space="0" w:color="auto"/>
        <w:left w:val="none" w:sz="0" w:space="0" w:color="auto"/>
        <w:bottom w:val="none" w:sz="0" w:space="0" w:color="auto"/>
        <w:right w:val="none" w:sz="0" w:space="0" w:color="auto"/>
      </w:divBdr>
      <w:divsChild>
        <w:div w:id="17506928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olnelektury.pl/media/book/pdf/silacz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1084</Words>
  <Characters>6928</Characters>
  <Application>Microsoft Office Word</Application>
  <DocSecurity>0</DocSecurity>
  <Lines>100</Lines>
  <Paragraphs>8</Paragraphs>
  <ScaleCrop>false</ScaleCrop>
  <HeadingPairs>
    <vt:vector size="2" baseType="variant">
      <vt:variant>
        <vt:lpstr>Tytuł</vt:lpstr>
      </vt:variant>
      <vt:variant>
        <vt:i4>1</vt:i4>
      </vt:variant>
    </vt:vector>
  </HeadingPairs>
  <TitlesOfParts>
    <vt:vector size="1" baseType="lpstr">
      <vt:lpstr>KARTA KURSU</vt:lpstr>
    </vt:vector>
  </TitlesOfParts>
  <Company>Akademia Pedagogiczna</Company>
  <LinksUpToDate>false</LinksUpToDate>
  <CharactersWithSpaces>8004</CharactersWithSpaces>
  <SharedDoc>false</SharedDoc>
  <HLinks>
    <vt:vector size="6" baseType="variant">
      <vt:variant>
        <vt:i4>2621565</vt:i4>
      </vt:variant>
      <vt:variant>
        <vt:i4>0</vt:i4>
      </vt:variant>
      <vt:variant>
        <vt:i4>0</vt:i4>
      </vt:variant>
      <vt:variant>
        <vt:i4>5</vt:i4>
      </vt:variant>
      <vt:variant>
        <vt:lpwstr>https://wolnelektury.pl/media/book/pdf/silaczka.pdf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KURSU</dc:title>
  <dc:subject/>
  <dc:creator>Barbara Wilk</dc:creator>
  <cp:keywords/>
  <cp:lastModifiedBy>Michał Warchala</cp:lastModifiedBy>
  <cp:revision>2</cp:revision>
  <cp:lastPrinted>2012-01-27T07:28:00Z</cp:lastPrinted>
  <dcterms:created xsi:type="dcterms:W3CDTF">2022-04-04T19:46:00Z</dcterms:created>
  <dcterms:modified xsi:type="dcterms:W3CDTF">2022-04-04T19:46:00Z</dcterms:modified>
</cp:coreProperties>
</file>