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9523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2A17356F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5769B55F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0D5FD362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303D1039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1A42855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1AC259E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779E7ED9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42BBE9E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5D3C9149" w14:textId="748000FF" w:rsidR="00303F50" w:rsidRDefault="006A03B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Główne pojęcia </w:t>
            </w:r>
            <w:r w:rsidR="009B745C">
              <w:rPr>
                <w:rFonts w:ascii="Arial" w:hAnsi="Arial" w:cs="Arial"/>
                <w:sz w:val="20"/>
                <w:szCs w:val="20"/>
              </w:rPr>
              <w:t xml:space="preserve">i problemy </w:t>
            </w:r>
            <w:r>
              <w:rPr>
                <w:rFonts w:ascii="Arial" w:hAnsi="Arial" w:cs="Arial"/>
                <w:sz w:val="20"/>
                <w:szCs w:val="20"/>
              </w:rPr>
              <w:t>socjologii</w:t>
            </w:r>
          </w:p>
        </w:tc>
      </w:tr>
      <w:tr w:rsidR="00303F50" w:rsidRPr="000327EA" w14:paraId="742E846A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675492A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C848D53" w14:textId="35C87A2D" w:rsidR="00303F50" w:rsidRPr="00AC3B91" w:rsidRDefault="006A03BB" w:rsidP="00450FE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3B91">
              <w:rPr>
                <w:rFonts w:ascii="Arial" w:hAnsi="Arial" w:cs="Arial"/>
                <w:sz w:val="20"/>
                <w:szCs w:val="20"/>
                <w:lang w:val="en-GB"/>
              </w:rPr>
              <w:t xml:space="preserve">Main </w:t>
            </w:r>
            <w:r w:rsidR="00AC3B91">
              <w:rPr>
                <w:rFonts w:ascii="Arial" w:hAnsi="Arial" w:cs="Arial"/>
                <w:sz w:val="20"/>
                <w:szCs w:val="20"/>
                <w:lang w:val="en-GB"/>
              </w:rPr>
              <w:t xml:space="preserve">concepts </w:t>
            </w:r>
            <w:r w:rsidR="00450FEC" w:rsidRPr="00AC3B91">
              <w:rPr>
                <w:rFonts w:ascii="Arial" w:hAnsi="Arial" w:cs="Arial"/>
                <w:sz w:val="20"/>
                <w:szCs w:val="20"/>
                <w:lang w:val="en-GB"/>
              </w:rPr>
              <w:t xml:space="preserve">and problems </w:t>
            </w:r>
            <w:r w:rsidRPr="00AC3B91">
              <w:rPr>
                <w:rFonts w:ascii="Arial" w:hAnsi="Arial" w:cs="Arial"/>
                <w:sz w:val="20"/>
                <w:szCs w:val="20"/>
                <w:lang w:val="en-GB"/>
              </w:rPr>
              <w:t>of sociology</w:t>
            </w:r>
          </w:p>
        </w:tc>
      </w:tr>
    </w:tbl>
    <w:p w14:paraId="379AB97D" w14:textId="77777777" w:rsidR="00303F50" w:rsidRPr="00AC3B91" w:rsidRDefault="00303F50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7E250993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5CAC84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F730E4A" w14:textId="1CDF4951" w:rsidR="00827D3B" w:rsidRDefault="00AC3B91" w:rsidP="00450F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A03BB">
              <w:rPr>
                <w:rFonts w:ascii="Arial" w:hAnsi="Arial" w:cs="Arial"/>
                <w:sz w:val="20"/>
                <w:szCs w:val="20"/>
              </w:rPr>
              <w:t>r</w:t>
            </w:r>
            <w:r w:rsidR="00450FEC">
              <w:rPr>
                <w:rFonts w:ascii="Arial" w:hAnsi="Arial" w:cs="Arial"/>
                <w:sz w:val="20"/>
                <w:szCs w:val="20"/>
              </w:rPr>
              <w:t xml:space="preserve"> hab. Sławomir Kapralski,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BF7D7F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56AE3E6A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DED4D5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3BD66C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6A4C330" w14:textId="77777777" w:rsidR="00450FEC" w:rsidRDefault="00AC3B91" w:rsidP="00450F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450FEC">
              <w:rPr>
                <w:rFonts w:ascii="Arial" w:hAnsi="Arial" w:cs="Arial"/>
                <w:sz w:val="20"/>
                <w:szCs w:val="20"/>
              </w:rPr>
              <w:t>hab. Sławomir Kapralski, prof. UP</w:t>
            </w:r>
          </w:p>
          <w:p w14:paraId="541C246D" w14:textId="1EE7B7EA" w:rsidR="00827D3B" w:rsidRDefault="00827D3B" w:rsidP="00450F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6BA8CF27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9D5A0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093792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49B0F5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1B3C791D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61FF4B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2FCF450" w14:textId="77777777" w:rsidR="00827D3B" w:rsidRDefault="006A03B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D35925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FF0F05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8F02994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077E8D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32D0E7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290130B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6C37487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2684DA2F" w14:textId="77777777">
        <w:trPr>
          <w:trHeight w:val="1365"/>
        </w:trPr>
        <w:tc>
          <w:tcPr>
            <w:tcW w:w="9640" w:type="dxa"/>
          </w:tcPr>
          <w:p w14:paraId="1FE4C5CC" w14:textId="77777777" w:rsidR="00303F50" w:rsidRDefault="0053776C" w:rsidP="0053776C">
            <w:pPr>
              <w:rPr>
                <w:rFonts w:ascii="Arial" w:hAnsi="Arial" w:cs="Arial"/>
                <w:sz w:val="22"/>
                <w:szCs w:val="16"/>
              </w:rPr>
            </w:pPr>
            <w:r w:rsidRPr="0053776C">
              <w:rPr>
                <w:rFonts w:ascii="Arial" w:hAnsi="Arial" w:cs="Arial"/>
                <w:sz w:val="22"/>
                <w:szCs w:val="16"/>
              </w:rPr>
              <w:t xml:space="preserve">Celem kursu jest zapoznanie studentów </w:t>
            </w:r>
            <w:r w:rsidR="009D4075">
              <w:rPr>
                <w:rFonts w:ascii="Arial" w:hAnsi="Arial" w:cs="Arial"/>
                <w:sz w:val="22"/>
                <w:szCs w:val="16"/>
              </w:rPr>
              <w:t xml:space="preserve">i studentek </w:t>
            </w:r>
            <w:r w:rsidRPr="0053776C">
              <w:rPr>
                <w:rFonts w:ascii="Arial" w:hAnsi="Arial" w:cs="Arial"/>
                <w:sz w:val="22"/>
                <w:szCs w:val="16"/>
              </w:rPr>
              <w:t xml:space="preserve">z </w:t>
            </w:r>
            <w:r>
              <w:rPr>
                <w:rFonts w:ascii="Arial" w:hAnsi="Arial" w:cs="Arial"/>
                <w:sz w:val="22"/>
                <w:szCs w:val="16"/>
              </w:rPr>
              <w:t xml:space="preserve">głównymi </w:t>
            </w:r>
            <w:r w:rsidRPr="0053776C">
              <w:rPr>
                <w:rFonts w:ascii="Arial" w:hAnsi="Arial" w:cs="Arial"/>
                <w:sz w:val="22"/>
                <w:szCs w:val="16"/>
              </w:rPr>
              <w:t>zagadnieniami</w:t>
            </w:r>
            <w:r>
              <w:rPr>
                <w:rFonts w:ascii="Arial" w:hAnsi="Arial" w:cs="Arial"/>
                <w:sz w:val="22"/>
                <w:szCs w:val="16"/>
              </w:rPr>
              <w:t>, którymi zajmuje się socjologia, oraz</w:t>
            </w:r>
            <w:r w:rsidRPr="0053776C">
              <w:rPr>
                <w:rFonts w:ascii="Arial" w:hAnsi="Arial" w:cs="Arial"/>
                <w:sz w:val="22"/>
                <w:szCs w:val="16"/>
              </w:rPr>
              <w:t xml:space="preserve"> jej </w:t>
            </w:r>
            <w:r>
              <w:rPr>
                <w:rFonts w:ascii="Arial" w:hAnsi="Arial" w:cs="Arial"/>
                <w:sz w:val="22"/>
                <w:szCs w:val="16"/>
              </w:rPr>
              <w:t>kluczow</w:t>
            </w:r>
            <w:r w:rsidRPr="0053776C">
              <w:rPr>
                <w:rFonts w:ascii="Arial" w:hAnsi="Arial" w:cs="Arial"/>
                <w:sz w:val="22"/>
                <w:szCs w:val="16"/>
              </w:rPr>
              <w:t xml:space="preserve">ymi pojęciami </w:t>
            </w:r>
            <w:r>
              <w:rPr>
                <w:rFonts w:ascii="Arial" w:hAnsi="Arial" w:cs="Arial"/>
                <w:sz w:val="22"/>
                <w:szCs w:val="16"/>
              </w:rPr>
              <w:t>dotyczącymi</w:t>
            </w:r>
            <w:r w:rsidRPr="0053776C">
              <w:rPr>
                <w:rFonts w:ascii="Arial" w:hAnsi="Arial" w:cs="Arial"/>
                <w:sz w:val="22"/>
                <w:szCs w:val="16"/>
              </w:rPr>
              <w:t xml:space="preserve"> społeczeństwa i jego instytucji, mechanizmów życia społecznego i funkcjonowania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53776C">
              <w:rPr>
                <w:rFonts w:ascii="Arial" w:hAnsi="Arial" w:cs="Arial"/>
                <w:sz w:val="22"/>
                <w:szCs w:val="16"/>
              </w:rPr>
              <w:t xml:space="preserve">z </w:t>
            </w:r>
            <w:r>
              <w:rPr>
                <w:rFonts w:ascii="Arial" w:hAnsi="Arial" w:cs="Arial"/>
                <w:sz w:val="22"/>
                <w:szCs w:val="16"/>
              </w:rPr>
              <w:t>w nim</w:t>
            </w:r>
            <w:r w:rsidRPr="0053776C">
              <w:rPr>
                <w:rFonts w:ascii="Arial" w:hAnsi="Arial" w:cs="Arial"/>
                <w:sz w:val="22"/>
                <w:szCs w:val="16"/>
              </w:rPr>
              <w:t xml:space="preserve"> ludzi</w:t>
            </w:r>
            <w:r>
              <w:rPr>
                <w:rFonts w:ascii="Arial" w:hAnsi="Arial" w:cs="Arial"/>
                <w:sz w:val="22"/>
                <w:szCs w:val="16"/>
              </w:rPr>
              <w:t>. Omówione zostaną kwestie grup i więzi społecznych, działań społecznych i interakcji, kultury i kontroli społecznej, najważniejszych podziałów i nierówności społecznych.</w:t>
            </w:r>
          </w:p>
        </w:tc>
      </w:tr>
    </w:tbl>
    <w:p w14:paraId="51B303F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BABA16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25BA643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71063AD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B2AE2E3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170D516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74F7E474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5043DC2" w14:textId="77777777" w:rsidR="00303F50" w:rsidRDefault="006A03BB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6EC232FC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01874C5A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274EE353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873BE39" w14:textId="77777777" w:rsidR="00303F50" w:rsidRDefault="006A03BB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2B5546BB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7F9D478C" w14:textId="77777777">
        <w:tc>
          <w:tcPr>
            <w:tcW w:w="1941" w:type="dxa"/>
            <w:shd w:val="clear" w:color="auto" w:fill="DBE5F1"/>
            <w:vAlign w:val="center"/>
          </w:tcPr>
          <w:p w14:paraId="3E88D90F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22FBEF6A" w14:textId="77777777" w:rsidR="00303F50" w:rsidRDefault="006A03BB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361C8814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FCEAF5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72A2CA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8008A91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07D0AC7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B7588F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713E12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0B1F11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57A90E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A1541C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C89967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55DE9A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ED8D19A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3EEDF46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240A83FE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9C6367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424304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B5DAEE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6EA7FFB" w14:textId="77777777">
        <w:trPr>
          <w:cantSplit/>
          <w:trHeight w:val="1838"/>
        </w:trPr>
        <w:tc>
          <w:tcPr>
            <w:tcW w:w="1979" w:type="dxa"/>
            <w:vMerge/>
          </w:tcPr>
          <w:p w14:paraId="42767F1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6F66AB3" w14:textId="77777777" w:rsidR="009D4075" w:rsidRPr="009D4075" w:rsidRDefault="009D4075" w:rsidP="009D4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>
              <w:rPr>
                <w:rFonts w:ascii="Verdana" w:hAnsi="Verdana"/>
                <w:color w:val="333366"/>
                <w:sz w:val="16"/>
                <w:szCs w:val="16"/>
              </w:rPr>
              <w:t xml:space="preserve"> </w:t>
            </w:r>
            <w:r w:rsidRPr="009D4075">
              <w:rPr>
                <w:rFonts w:ascii="Arial" w:hAnsi="Arial" w:cs="Arial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sz w:val="20"/>
                <w:szCs w:val="20"/>
              </w:rPr>
              <w:t>/ka</w:t>
            </w:r>
            <w:r w:rsidRPr="009D4075">
              <w:rPr>
                <w:rFonts w:ascii="Arial" w:hAnsi="Arial" w:cs="Arial"/>
                <w:sz w:val="20"/>
                <w:szCs w:val="20"/>
              </w:rPr>
              <w:t xml:space="preserve"> wie, czym charakteryzuje się socjologia jako nauka, jakie są jej źródła, co jest przedmiotem badań socjologii.</w:t>
            </w:r>
          </w:p>
          <w:p w14:paraId="46682A98" w14:textId="77777777" w:rsidR="009D4075" w:rsidRPr="009D4075" w:rsidRDefault="009D4075" w:rsidP="009D4075">
            <w:pPr>
              <w:rPr>
                <w:rFonts w:ascii="Arial" w:hAnsi="Arial" w:cs="Arial"/>
                <w:sz w:val="20"/>
                <w:szCs w:val="20"/>
              </w:rPr>
            </w:pPr>
            <w:r w:rsidRPr="009D40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36F3B2" w14:textId="77777777" w:rsidR="009D4075" w:rsidRPr="009D4075" w:rsidRDefault="009D4075" w:rsidP="009D4075">
            <w:pPr>
              <w:rPr>
                <w:rFonts w:ascii="Arial" w:hAnsi="Arial" w:cs="Arial"/>
                <w:sz w:val="20"/>
                <w:szCs w:val="20"/>
              </w:rPr>
            </w:pPr>
            <w:r w:rsidRPr="009D4075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4075">
              <w:rPr>
                <w:rFonts w:ascii="Arial" w:hAnsi="Arial" w:cs="Arial"/>
                <w:sz w:val="20"/>
                <w:szCs w:val="20"/>
              </w:rPr>
              <w:t>2 Posiada podstawową wiedzę o strukturze społecznej i jej elementach, instytucjach i różnych rodzajach całości społecznych oraz o relacjach, które pomiędzy nimi zachodzą</w:t>
            </w:r>
            <w:r>
              <w:rPr>
                <w:rFonts w:ascii="Arial" w:hAnsi="Arial" w:cs="Arial"/>
                <w:sz w:val="20"/>
                <w:szCs w:val="20"/>
              </w:rPr>
              <w:t>, w tym także o nierównościach społecznych</w:t>
            </w:r>
            <w:r w:rsidRPr="009D407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2FAB69" w14:textId="77777777" w:rsidR="009D4075" w:rsidRPr="009D4075" w:rsidRDefault="009D4075" w:rsidP="009D40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FBA60" w14:textId="77777777" w:rsidR="009D4075" w:rsidRPr="009D4075" w:rsidRDefault="009D4075" w:rsidP="009D4075">
            <w:pPr>
              <w:rPr>
                <w:rFonts w:ascii="Arial" w:hAnsi="Arial" w:cs="Arial"/>
                <w:sz w:val="20"/>
                <w:szCs w:val="20"/>
              </w:rPr>
            </w:pPr>
            <w:r w:rsidRPr="009D4075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4075">
              <w:rPr>
                <w:rFonts w:ascii="Arial" w:hAnsi="Arial" w:cs="Arial"/>
                <w:sz w:val="20"/>
                <w:szCs w:val="20"/>
              </w:rPr>
              <w:t>3 Zna rodzaje więzi społecznych i wie, jaka jest ich rola w procesie integracji społecznej.</w:t>
            </w:r>
          </w:p>
          <w:p w14:paraId="272DEFE9" w14:textId="77777777" w:rsidR="009D4075" w:rsidRPr="009D4075" w:rsidRDefault="009D4075" w:rsidP="009D40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97ADD" w14:textId="77777777" w:rsidR="00303F50" w:rsidRDefault="009D4075" w:rsidP="009D4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W04 </w:t>
            </w:r>
            <w:r w:rsidRPr="009D4075">
              <w:rPr>
                <w:rFonts w:ascii="Arial" w:hAnsi="Arial" w:cs="Arial"/>
                <w:sz w:val="20"/>
                <w:szCs w:val="20"/>
              </w:rPr>
              <w:t xml:space="preserve">Wie, czym charakteryzuje się socjologiczne rozumienie kultury i wie, jakie są najważniejsze </w:t>
            </w:r>
            <w:r>
              <w:rPr>
                <w:rFonts w:ascii="Arial" w:hAnsi="Arial" w:cs="Arial"/>
                <w:sz w:val="20"/>
                <w:szCs w:val="20"/>
              </w:rPr>
              <w:t>jej obszary</w:t>
            </w:r>
            <w:r w:rsidRPr="009D407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CB332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5070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D9A6390" w14:textId="77777777" w:rsidR="00303F50" w:rsidRDefault="009D4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</w:tc>
      </w:tr>
    </w:tbl>
    <w:p w14:paraId="6D3C6C8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21CD85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E7AA08E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7A4D60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9B3A28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B6E388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DD0F1F4" w14:textId="77777777">
        <w:trPr>
          <w:cantSplit/>
          <w:trHeight w:val="2116"/>
        </w:trPr>
        <w:tc>
          <w:tcPr>
            <w:tcW w:w="1985" w:type="dxa"/>
            <w:vMerge/>
          </w:tcPr>
          <w:p w14:paraId="116E2C7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AABE87B" w14:textId="77777777" w:rsidR="00303F50" w:rsidRDefault="003E35D6" w:rsidP="003E35D6">
            <w:pPr>
              <w:rPr>
                <w:rFonts w:ascii="Arial" w:hAnsi="Arial" w:cs="Arial"/>
                <w:sz w:val="20"/>
                <w:szCs w:val="20"/>
              </w:rPr>
            </w:pPr>
            <w:r w:rsidRPr="003E35D6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E35D6">
              <w:rPr>
                <w:rFonts w:ascii="Arial" w:hAnsi="Arial" w:cs="Arial"/>
                <w:sz w:val="20"/>
                <w:szCs w:val="20"/>
              </w:rPr>
              <w:t>1 Potrafi opisywać zjawiska społeczne posługując się prawidłowo podstawowymi pojęciami socjologicznymi.</w:t>
            </w:r>
          </w:p>
        </w:tc>
        <w:tc>
          <w:tcPr>
            <w:tcW w:w="2410" w:type="dxa"/>
          </w:tcPr>
          <w:p w14:paraId="40029312" w14:textId="77777777" w:rsidR="00303F50" w:rsidRDefault="003E3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</w:tr>
    </w:tbl>
    <w:p w14:paraId="13DF045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DB7651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41AC3AE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FAED0A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0870BF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7E26A7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9EF4DE4" w14:textId="77777777">
        <w:trPr>
          <w:cantSplit/>
          <w:trHeight w:val="1984"/>
        </w:trPr>
        <w:tc>
          <w:tcPr>
            <w:tcW w:w="1985" w:type="dxa"/>
            <w:vMerge/>
          </w:tcPr>
          <w:p w14:paraId="11D18E0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F4275A4" w14:textId="77777777" w:rsidR="00303F50" w:rsidRDefault="00E878EC" w:rsidP="00E8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Ma świadomość wagi analiz socjologicznych dla  rozumienia i rozwiązywania problemów współczesnego świata społecznego.</w:t>
            </w:r>
          </w:p>
          <w:p w14:paraId="23A7D8EA" w14:textId="77777777" w:rsidR="00E878EC" w:rsidRDefault="00E878EC" w:rsidP="00E878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955A8" w14:textId="77777777" w:rsidR="00E878EC" w:rsidRDefault="00E878EC" w:rsidP="00E8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 </w:t>
            </w:r>
            <w:r w:rsidRPr="00E878EC">
              <w:rPr>
                <w:rFonts w:ascii="Arial" w:hAnsi="Arial" w:cs="Arial"/>
                <w:sz w:val="20"/>
                <w:szCs w:val="20"/>
              </w:rPr>
              <w:t>Zabiera głos w dyskusji, potrafi uzasadnić swoje zdanie, szanuje opinie innych.</w:t>
            </w:r>
          </w:p>
        </w:tc>
        <w:tc>
          <w:tcPr>
            <w:tcW w:w="2410" w:type="dxa"/>
          </w:tcPr>
          <w:p w14:paraId="27980744" w14:textId="77777777" w:rsidR="00303F50" w:rsidRDefault="00E8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0E5B91A6" w14:textId="77777777" w:rsidR="00E878EC" w:rsidRDefault="00E8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</w:tc>
      </w:tr>
    </w:tbl>
    <w:p w14:paraId="1C8C13B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4DC74C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87892FD" w14:textId="77777777" w:rsidR="00E878EC" w:rsidRDefault="00E878EC">
      <w:pPr>
        <w:rPr>
          <w:rFonts w:ascii="Arial" w:hAnsi="Arial" w:cs="Arial"/>
          <w:sz w:val="22"/>
          <w:szCs w:val="16"/>
        </w:rPr>
      </w:pPr>
    </w:p>
    <w:p w14:paraId="24ABE38E" w14:textId="77777777" w:rsidR="00E878EC" w:rsidRDefault="00E878EC">
      <w:pPr>
        <w:rPr>
          <w:rFonts w:ascii="Arial" w:hAnsi="Arial" w:cs="Arial"/>
          <w:sz w:val="22"/>
          <w:szCs w:val="16"/>
        </w:rPr>
      </w:pPr>
    </w:p>
    <w:p w14:paraId="71458AC9" w14:textId="77777777" w:rsidR="00E878EC" w:rsidRDefault="00E878EC">
      <w:pPr>
        <w:rPr>
          <w:rFonts w:ascii="Arial" w:hAnsi="Arial" w:cs="Arial"/>
          <w:sz w:val="22"/>
          <w:szCs w:val="16"/>
        </w:rPr>
      </w:pPr>
    </w:p>
    <w:p w14:paraId="13EA36CF" w14:textId="77777777" w:rsidR="00E878EC" w:rsidRDefault="00E878EC">
      <w:pPr>
        <w:rPr>
          <w:rFonts w:ascii="Arial" w:hAnsi="Arial" w:cs="Arial"/>
          <w:sz w:val="22"/>
          <w:szCs w:val="16"/>
        </w:rPr>
      </w:pPr>
    </w:p>
    <w:p w14:paraId="1B456B5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0407D87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458D3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74C61B72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51C8CF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357DEC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D0A615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539C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4819F0F7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F17DF4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1DE3C4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A54C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852C42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A3C4B6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624DD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F4F448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F042BF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18269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3F8CF94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43AF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5AD968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74A02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83082E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B622D2B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63E1DE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80E0F85" w14:textId="77777777" w:rsidR="00303F50" w:rsidRDefault="00E878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62AAD" w14:textId="77777777" w:rsidR="00303F50" w:rsidRDefault="00E878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FDBA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0AA875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16B6C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6E9D2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90999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21938554" w14:textId="77777777">
        <w:trPr>
          <w:trHeight w:val="462"/>
        </w:trPr>
        <w:tc>
          <w:tcPr>
            <w:tcW w:w="1611" w:type="dxa"/>
            <w:vAlign w:val="center"/>
          </w:tcPr>
          <w:p w14:paraId="006BC49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1623D0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D3E9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8145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E61C2B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77061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32BCD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8334F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EB7B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989CDE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6AD6C93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762B2E6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93DDC31" w14:textId="77777777" w:rsidTr="009B23C9">
        <w:trPr>
          <w:trHeight w:val="1004"/>
        </w:trPr>
        <w:tc>
          <w:tcPr>
            <w:tcW w:w="9622" w:type="dxa"/>
          </w:tcPr>
          <w:p w14:paraId="719FE794" w14:textId="77777777" w:rsidR="00303F50" w:rsidRDefault="00E878E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 z elementami dyskusji z wykorzystaniem materiałów audiowizualnych.</w:t>
            </w:r>
          </w:p>
          <w:p w14:paraId="1E840198" w14:textId="77777777" w:rsidR="00E878EC" w:rsidRDefault="00E878E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Audytorium poświęcone dyskusji nad wybranymi tekstami omawiającymi określone zagadnienia socjologiczne.</w:t>
            </w:r>
          </w:p>
        </w:tc>
      </w:tr>
    </w:tbl>
    <w:p w14:paraId="6535119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FF0231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A7E4E3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5A8C7F2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3E0BBE9E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AF70B4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277A1C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285BE4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E1C77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3AD1A7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2DDD83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3BBC52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586BAC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B8A09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1F5861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325F3E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20AACC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E93094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9D7274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603EA9B5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39C80B9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0603246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99670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1253E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2AA9E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C3DD1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06096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A3C84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46278D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568201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6A30FD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A3285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4F296F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5F5580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4F0427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F01623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320B8A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59E4F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B1DE4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AA128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94B34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AFAC5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74AE1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46E884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C52F31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54452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1946D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BFFD73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56B00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ECD08C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03362BD" w14:textId="77777777" w:rsidR="00303F50" w:rsidRDefault="00E8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7E5FE8B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7093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C6EF7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DE28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C9BEB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A679F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A148B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6EEAAC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32D94B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6ADF35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5DFEF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0A3A64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A6EFC2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425CBA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AD60671" w14:textId="77777777" w:rsidR="00303F50" w:rsidRDefault="00E8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3FC2029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E9C65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6A40D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460DA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87D86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85BB7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767CC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9CE9DB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5C4463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5C63C5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04B9D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59E204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C4091C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3FCB1DB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902E963" w14:textId="77777777" w:rsidR="00303F50" w:rsidRDefault="00E878EC" w:rsidP="00E8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U01</w:t>
            </w:r>
          </w:p>
        </w:tc>
        <w:tc>
          <w:tcPr>
            <w:tcW w:w="666" w:type="dxa"/>
            <w:shd w:val="clear" w:color="auto" w:fill="FFFFFF"/>
          </w:tcPr>
          <w:p w14:paraId="3FC050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D89C2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EAD11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6357A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26CA1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24543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C0674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45D9D8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DC2F3E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B13ED3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8019F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710168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94FC31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B4317C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0401099" w14:textId="77777777" w:rsidR="00303F50" w:rsidRDefault="00E8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64C9A8F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637DB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DAD6F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754A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A68E6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B2737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0478D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9CBD6C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11BD8F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45F319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FED1C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C2FAFE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72396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50B99F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7F3F214" w14:textId="77777777" w:rsidR="00303F50" w:rsidRDefault="00E8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249AB95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C605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C5E64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2068C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6016E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5C2EE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80459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FA5405" w14:textId="77777777" w:rsidR="00303F50" w:rsidRDefault="00E878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F763D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61F50D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6E3F6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83E5D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15D14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091D8F0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E04457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4EA159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BCE3516" w14:textId="77777777">
        <w:tc>
          <w:tcPr>
            <w:tcW w:w="1941" w:type="dxa"/>
            <w:shd w:val="clear" w:color="auto" w:fill="DBE5F1"/>
            <w:vAlign w:val="center"/>
          </w:tcPr>
          <w:p w14:paraId="734A10A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B6D9A40" w14:textId="21B704B9" w:rsidR="00E878EC" w:rsidRPr="00E878EC" w:rsidRDefault="00E878EC" w:rsidP="00E878E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E878EC">
              <w:rPr>
                <w:rFonts w:ascii="Arial" w:hAnsi="Arial" w:cs="Arial"/>
                <w:sz w:val="22"/>
                <w:szCs w:val="16"/>
              </w:rPr>
              <w:t>Warunkiem zaliczenia kursu jest obecność na 90% zajęć</w:t>
            </w:r>
            <w:r>
              <w:rPr>
                <w:rFonts w:ascii="Arial" w:hAnsi="Arial" w:cs="Arial"/>
                <w:sz w:val="22"/>
                <w:szCs w:val="16"/>
              </w:rPr>
              <w:t xml:space="preserve"> (wykłady i audytoria)</w:t>
            </w:r>
            <w:r w:rsidR="00FD7949">
              <w:rPr>
                <w:rFonts w:ascii="Arial" w:hAnsi="Arial" w:cs="Arial"/>
                <w:sz w:val="22"/>
                <w:szCs w:val="16"/>
              </w:rPr>
              <w:t xml:space="preserve"> i zaliczenie testu egzaminacyjnego.</w:t>
            </w:r>
          </w:p>
          <w:p w14:paraId="0D63E593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4C6AE489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0D7543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FC7EB2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19863CD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393F662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5E5FB337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86B25DE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E39AB7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57458C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B7E0AD5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7D7246B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ADC8475" w14:textId="77777777">
        <w:trPr>
          <w:trHeight w:val="1136"/>
        </w:trPr>
        <w:tc>
          <w:tcPr>
            <w:tcW w:w="9622" w:type="dxa"/>
          </w:tcPr>
          <w:p w14:paraId="29549FED" w14:textId="19DF2E52" w:rsidR="00FD7949" w:rsidRPr="00FD7949" w:rsidRDefault="00FD7949" w:rsidP="00FD7949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37D81842" w14:textId="2200CEC4" w:rsidR="00FD7949" w:rsidRPr="00FD7949" w:rsidRDefault="00FD7949" w:rsidP="00FD7949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FD7949">
              <w:rPr>
                <w:rFonts w:ascii="Arial" w:hAnsi="Arial" w:cs="Arial"/>
                <w:sz w:val="22"/>
              </w:rPr>
              <w:t>Wprowadzenie: o natur</w:t>
            </w:r>
            <w:r>
              <w:rPr>
                <w:rFonts w:ascii="Arial" w:hAnsi="Arial" w:cs="Arial"/>
                <w:sz w:val="22"/>
              </w:rPr>
              <w:t>z</w:t>
            </w:r>
            <w:r w:rsidRPr="00FD7949">
              <w:rPr>
                <w:rFonts w:ascii="Arial" w:hAnsi="Arial" w:cs="Arial"/>
                <w:sz w:val="22"/>
              </w:rPr>
              <w:t>e myślenia socjologicznego.</w:t>
            </w:r>
          </w:p>
          <w:p w14:paraId="216E271C" w14:textId="77777777" w:rsidR="00FD7949" w:rsidRPr="00FD7949" w:rsidRDefault="00FD7949" w:rsidP="00FD7949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2E88116E" w14:textId="77777777" w:rsidR="00FD7949" w:rsidRPr="00FD7949" w:rsidRDefault="00FD7949" w:rsidP="00FD7949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  <w:lang w:val="en-US"/>
              </w:rPr>
            </w:pPr>
            <w:r w:rsidRPr="00FD7949">
              <w:rPr>
                <w:rFonts w:ascii="Arial" w:hAnsi="Arial" w:cs="Arial"/>
                <w:sz w:val="22"/>
              </w:rPr>
              <w:t>Interakcje społeczne. Zachowanie—działanie społeczne—interakcja. Interakcja—rola społeczna—stosunek społeczny. Instytucjonalizacja i struktura społeczna.</w:t>
            </w:r>
          </w:p>
          <w:p w14:paraId="351163A1" w14:textId="77777777" w:rsidR="00FD7949" w:rsidRPr="00FD7949" w:rsidRDefault="00FD7949" w:rsidP="00FD7949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7727F9F1" w14:textId="77777777" w:rsidR="00FD7949" w:rsidRPr="00FD7949" w:rsidRDefault="00FD7949" w:rsidP="00FD7949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FD7949">
              <w:rPr>
                <w:rFonts w:ascii="Arial" w:hAnsi="Arial" w:cs="Arial"/>
                <w:sz w:val="22"/>
              </w:rPr>
              <w:t xml:space="preserve">Socjalizacja. Regulacja kulturowa i internalizacja kultury. System aksjo-normatywny i osobowość.  </w:t>
            </w:r>
          </w:p>
          <w:p w14:paraId="53AC8650" w14:textId="77777777" w:rsidR="00FD7949" w:rsidRPr="00FD7949" w:rsidRDefault="00FD7949" w:rsidP="00FD7949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1CA99D55" w14:textId="77777777" w:rsidR="00FD7949" w:rsidRDefault="00FD7949" w:rsidP="00FD7949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FD7949">
              <w:rPr>
                <w:rFonts w:ascii="Arial" w:hAnsi="Arial" w:cs="Arial"/>
                <w:sz w:val="22"/>
              </w:rPr>
              <w:t>Kontrola społeczna. Konformizm, dewiacja i sankcje. Władza jako relacja społeczna.</w:t>
            </w:r>
          </w:p>
          <w:p w14:paraId="128CB559" w14:textId="77777777" w:rsidR="00FD7949" w:rsidRPr="00FD7949" w:rsidRDefault="00FD7949" w:rsidP="00FD7949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3205796E" w14:textId="77777777" w:rsidR="00FD7949" w:rsidRPr="00FD7949" w:rsidRDefault="00FD7949" w:rsidP="00FD7949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FD7949">
              <w:rPr>
                <w:rFonts w:ascii="Arial" w:hAnsi="Arial" w:cs="Arial"/>
                <w:sz w:val="22"/>
              </w:rPr>
              <w:t>Grupa społeczna.  Czynniki grupotwórcze. Mechanizmy spójności grupy. Typy grup społecznych. Struktury wewnątrzgrupowe.</w:t>
            </w:r>
          </w:p>
          <w:p w14:paraId="1710499B" w14:textId="77777777" w:rsidR="00FD7949" w:rsidRPr="00FD7949" w:rsidRDefault="00FD7949" w:rsidP="00FD7949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66E46E36" w14:textId="77777777" w:rsidR="00FD7949" w:rsidRPr="00FD7949" w:rsidRDefault="00FD7949" w:rsidP="00FD7949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FD7949">
              <w:rPr>
                <w:rFonts w:ascii="Arial" w:hAnsi="Arial" w:cs="Arial"/>
                <w:sz w:val="22"/>
              </w:rPr>
              <w:t>Zróżnicowanie społeczne i struktury społeczeństw. Źródła nierówności i podziałów społecznych. Stratyfikacja społeczna. Warstwy, klasy, władza. Mechanizmy reprodukcji struktury społeczeństwa.</w:t>
            </w:r>
          </w:p>
          <w:p w14:paraId="64650294" w14:textId="77777777" w:rsidR="00FD7949" w:rsidRPr="00FD7949" w:rsidRDefault="00FD7949" w:rsidP="00FD7949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1220D65D" w14:textId="77777777" w:rsidR="00FD7949" w:rsidRDefault="00FD7949" w:rsidP="00FD7949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FD7949">
              <w:rPr>
                <w:rFonts w:ascii="Arial" w:hAnsi="Arial" w:cs="Arial"/>
                <w:sz w:val="22"/>
              </w:rPr>
              <w:t>Zmiana społeczna. Pojęcie zmiany społecznej i jej rodzaje. Mechanizmy zmian społecznych  w różnych teoriach socjologicznych. Zmiany rewolucyjne.</w:t>
            </w:r>
          </w:p>
          <w:p w14:paraId="0A8F55B8" w14:textId="77777777" w:rsidR="00FD7949" w:rsidRDefault="00FD7949" w:rsidP="00FD7949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3B15D825" w14:textId="0E5268E8" w:rsidR="00FD7949" w:rsidRPr="00FD7949" w:rsidRDefault="00FD7949" w:rsidP="00FD7949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Społeczeństwo współczesne: globalizacja, racjonalizacja, nowoczesność, ponowoczesność.</w:t>
            </w:r>
          </w:p>
          <w:p w14:paraId="2C999456" w14:textId="7AA071EB" w:rsidR="00303F50" w:rsidRPr="00861FD2" w:rsidRDefault="00303F50" w:rsidP="00FD7949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</w:tc>
      </w:tr>
    </w:tbl>
    <w:p w14:paraId="18D22E7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4E0471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160D422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FD7949" w14:paraId="1348CF47" w14:textId="77777777">
        <w:trPr>
          <w:trHeight w:val="1098"/>
        </w:trPr>
        <w:tc>
          <w:tcPr>
            <w:tcW w:w="9622" w:type="dxa"/>
          </w:tcPr>
          <w:p w14:paraId="0EA71DDC" w14:textId="7FDCA677" w:rsidR="00FD7949" w:rsidRDefault="00FD7949" w:rsidP="00FD7949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1. </w:t>
            </w:r>
            <w:r w:rsidRPr="00FD7949">
              <w:rPr>
                <w:rFonts w:ascii="Arial" w:hAnsi="Arial" w:cs="Arial"/>
                <w:sz w:val="22"/>
                <w:szCs w:val="16"/>
              </w:rPr>
              <w:t>P. Sztompka, Socjologia. Analiza społeczeństwa, Kraków 2003</w:t>
            </w:r>
          </w:p>
          <w:p w14:paraId="4EEB1F03" w14:textId="2379FD6C" w:rsidR="00FD7949" w:rsidRPr="00FD7949" w:rsidRDefault="00FD7949" w:rsidP="00FD7949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FD7949">
              <w:rPr>
                <w:rFonts w:ascii="Arial" w:hAnsi="Arial" w:cs="Arial"/>
                <w:sz w:val="22"/>
                <w:szCs w:val="16"/>
                <w:lang w:val="en-US"/>
              </w:rPr>
              <w:t>A. Giddens, P.W. Sutton</w:t>
            </w:r>
            <w:r>
              <w:rPr>
                <w:rFonts w:ascii="Arial" w:hAnsi="Arial" w:cs="Arial"/>
                <w:sz w:val="22"/>
                <w:szCs w:val="16"/>
                <w:lang w:val="en-US"/>
              </w:rPr>
              <w:t>, Socjologia. Kluczowe pojęcia. Warszawa 2014</w:t>
            </w:r>
          </w:p>
          <w:p w14:paraId="331DA4D2" w14:textId="06A3BD88" w:rsidR="00215ED4" w:rsidRPr="00FD7949" w:rsidRDefault="00215ED4" w:rsidP="00FD7949">
            <w:pPr>
              <w:ind w:left="720"/>
              <w:rPr>
                <w:rFonts w:ascii="Arial" w:hAnsi="Arial" w:cs="Arial"/>
                <w:sz w:val="22"/>
                <w:szCs w:val="16"/>
                <w:lang w:val="en-US"/>
              </w:rPr>
            </w:pPr>
          </w:p>
        </w:tc>
      </w:tr>
    </w:tbl>
    <w:p w14:paraId="6B44991A" w14:textId="77777777" w:rsidR="00303F50" w:rsidRPr="00FD7949" w:rsidRDefault="00303F50">
      <w:pPr>
        <w:rPr>
          <w:rFonts w:ascii="Arial" w:hAnsi="Arial" w:cs="Arial"/>
          <w:sz w:val="22"/>
          <w:szCs w:val="16"/>
          <w:lang w:val="en-US"/>
        </w:rPr>
      </w:pPr>
    </w:p>
    <w:p w14:paraId="41B27122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5AAF46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1732F40" w14:textId="77777777">
        <w:trPr>
          <w:trHeight w:val="1112"/>
        </w:trPr>
        <w:tc>
          <w:tcPr>
            <w:tcW w:w="9622" w:type="dxa"/>
          </w:tcPr>
          <w:p w14:paraId="4A71873E" w14:textId="19FBCE09" w:rsidR="00215ED4" w:rsidRDefault="00FD7949" w:rsidP="00FD7949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1. </w:t>
            </w:r>
            <w:r w:rsidR="00215ED4" w:rsidRPr="00861FD2">
              <w:rPr>
                <w:rFonts w:ascii="Arial" w:hAnsi="Arial" w:cs="Arial"/>
                <w:sz w:val="22"/>
                <w:szCs w:val="16"/>
              </w:rPr>
              <w:t>A. Giddens, Socj</w:t>
            </w:r>
            <w:r w:rsidR="00215ED4">
              <w:rPr>
                <w:rFonts w:ascii="Arial" w:hAnsi="Arial" w:cs="Arial"/>
                <w:sz w:val="22"/>
                <w:szCs w:val="16"/>
              </w:rPr>
              <w:t>o</w:t>
            </w:r>
            <w:r w:rsidR="00215ED4" w:rsidRPr="00861FD2">
              <w:rPr>
                <w:rFonts w:ascii="Arial" w:hAnsi="Arial" w:cs="Arial"/>
                <w:sz w:val="22"/>
                <w:szCs w:val="16"/>
              </w:rPr>
              <w:t>logia, Warszawa 2012</w:t>
            </w:r>
          </w:p>
          <w:p w14:paraId="005E221B" w14:textId="6C1BF2C7" w:rsidR="00215ED4" w:rsidRDefault="00FD7949" w:rsidP="00FD7949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2. </w:t>
            </w:r>
            <w:r w:rsidR="00215ED4" w:rsidRPr="00861FD2">
              <w:rPr>
                <w:rFonts w:ascii="Arial" w:hAnsi="Arial" w:cs="Arial"/>
                <w:sz w:val="22"/>
                <w:szCs w:val="16"/>
              </w:rPr>
              <w:t>P. Sztompka, M. Kucia (red.), Socjologia. Lektury,  Kraków 2006</w:t>
            </w:r>
          </w:p>
          <w:p w14:paraId="364F0B59" w14:textId="073DAF63" w:rsidR="00303F50" w:rsidRDefault="00FD7949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3. </w:t>
            </w:r>
            <w:r w:rsidRPr="00FD7949">
              <w:rPr>
                <w:rFonts w:ascii="Arial" w:hAnsi="Arial" w:cs="Arial"/>
                <w:sz w:val="22"/>
                <w:szCs w:val="16"/>
              </w:rPr>
              <w:t>B. Szacka, Wprowadzenie do socjologii, Warszawa 2003</w:t>
            </w:r>
          </w:p>
        </w:tc>
      </w:tr>
    </w:tbl>
    <w:p w14:paraId="2FA6B076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8CC6AC5" w14:textId="5A4C0705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B707C2">
        <w:rPr>
          <w:rFonts w:ascii="Arial" w:hAnsi="Arial" w:cs="Arial"/>
          <w:sz w:val="22"/>
        </w:rPr>
        <w:t xml:space="preserve"> – studia stacjonarne</w:t>
      </w:r>
    </w:p>
    <w:p w14:paraId="4528E17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3106040D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C5F0453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7435B96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C1732D5" w14:textId="77777777" w:rsidR="00303F50" w:rsidRDefault="00E878E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7F1603FE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ED6251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858B57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E35C010" w14:textId="77777777" w:rsidR="00303F50" w:rsidRDefault="00E878E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2BF70271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AA433D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8658FA7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B44DD9F" w14:textId="612AF593" w:rsidR="00303F50" w:rsidRDefault="000327E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09B084BB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E256F2F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3D27388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4AFDCA6" w14:textId="72F3BCF9" w:rsidR="00303F50" w:rsidRDefault="000327E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5F4D9F7B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3E0A4C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C1ED5B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5F8A7E3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6EE51ECD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FEC20C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0B3409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7C30008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C85B973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6DB8DE4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FDF419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2E31412" w14:textId="077CAB6C" w:rsidR="00303F50" w:rsidRDefault="000327E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0DC3AFC0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128527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2F14A7E" w14:textId="70378E49" w:rsidR="00303F50" w:rsidRDefault="000327E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50ACC8BC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73A0269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77B4FAE" w14:textId="77777777" w:rsidR="00303F50" w:rsidRDefault="00D0087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0F9DBE53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C64735E" w14:textId="77777777" w:rsidR="00B707C2" w:rsidRDefault="00B707C2">
      <w:pPr>
        <w:pStyle w:val="Tekstdymka1"/>
        <w:rPr>
          <w:rFonts w:ascii="Arial" w:hAnsi="Arial" w:cs="Arial"/>
          <w:sz w:val="22"/>
        </w:rPr>
      </w:pPr>
    </w:p>
    <w:p w14:paraId="40F7E158" w14:textId="1438132F" w:rsidR="00B707C2" w:rsidRPr="00B707C2" w:rsidRDefault="00B707C2" w:rsidP="00B707C2">
      <w:pPr>
        <w:pStyle w:val="Tekstdymka1"/>
        <w:rPr>
          <w:rFonts w:ascii="Arial" w:hAnsi="Arial" w:cs="Arial"/>
          <w:sz w:val="22"/>
        </w:rPr>
      </w:pPr>
      <w:r w:rsidRPr="00B707C2">
        <w:rPr>
          <w:rFonts w:ascii="Arial" w:hAnsi="Arial" w:cs="Arial"/>
          <w:sz w:val="22"/>
        </w:rPr>
        <w:t>Bilans godzinowy zgodny z CNPS (Całkowity Nakład Pracy Studenta)</w:t>
      </w:r>
      <w:r>
        <w:rPr>
          <w:rFonts w:ascii="Arial" w:hAnsi="Arial" w:cs="Arial"/>
          <w:sz w:val="22"/>
        </w:rPr>
        <w:t xml:space="preserve"> – studia niestacjonarne</w:t>
      </w:r>
    </w:p>
    <w:p w14:paraId="008CB26E" w14:textId="77777777" w:rsidR="00B707C2" w:rsidRPr="00B707C2" w:rsidRDefault="00B707C2" w:rsidP="00B707C2">
      <w:pPr>
        <w:pStyle w:val="Tekstdymka1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B707C2" w:rsidRPr="00B707C2" w14:paraId="57744E70" w14:textId="77777777" w:rsidTr="00215AA6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0A5E80D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  <w:r w:rsidRPr="00B707C2">
              <w:rPr>
                <w:rFonts w:ascii="Arial" w:hAnsi="Arial" w:cs="Arial"/>
                <w:sz w:val="22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67C3F624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  <w:r w:rsidRPr="00B707C2">
              <w:rPr>
                <w:rFonts w:ascii="Arial" w:hAnsi="Arial" w:cs="Arial"/>
                <w:sz w:val="22"/>
              </w:rPr>
              <w:t>Wykład</w:t>
            </w:r>
          </w:p>
        </w:tc>
        <w:tc>
          <w:tcPr>
            <w:tcW w:w="1066" w:type="dxa"/>
            <w:vAlign w:val="center"/>
          </w:tcPr>
          <w:p w14:paraId="63C6A9FE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  <w:r w:rsidRPr="00B707C2">
              <w:rPr>
                <w:rFonts w:ascii="Arial" w:hAnsi="Arial" w:cs="Arial"/>
                <w:sz w:val="22"/>
              </w:rPr>
              <w:t>15</w:t>
            </w:r>
          </w:p>
        </w:tc>
      </w:tr>
      <w:tr w:rsidR="00B707C2" w:rsidRPr="00B707C2" w14:paraId="4095FE0E" w14:textId="77777777" w:rsidTr="00215AA6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3F1FE5F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vAlign w:val="center"/>
          </w:tcPr>
          <w:p w14:paraId="15B85AA1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  <w:r w:rsidRPr="00B707C2">
              <w:rPr>
                <w:rFonts w:ascii="Arial" w:hAnsi="Arial" w:cs="Arial"/>
                <w:sz w:val="22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C799D57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  <w:r w:rsidRPr="00B707C2">
              <w:rPr>
                <w:rFonts w:ascii="Arial" w:hAnsi="Arial" w:cs="Arial"/>
                <w:sz w:val="22"/>
              </w:rPr>
              <w:t>15</w:t>
            </w:r>
          </w:p>
        </w:tc>
      </w:tr>
      <w:tr w:rsidR="00B707C2" w:rsidRPr="00B707C2" w14:paraId="39C1E97C" w14:textId="77777777" w:rsidTr="00215AA6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54024B1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8CC90B1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  <w:r w:rsidRPr="00B707C2">
              <w:rPr>
                <w:rFonts w:ascii="Arial" w:hAnsi="Arial" w:cs="Arial"/>
                <w:sz w:val="22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AD78979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  <w:r w:rsidRPr="00B707C2">
              <w:rPr>
                <w:rFonts w:ascii="Arial" w:hAnsi="Arial" w:cs="Arial"/>
                <w:sz w:val="22"/>
              </w:rPr>
              <w:t>10</w:t>
            </w:r>
          </w:p>
        </w:tc>
      </w:tr>
      <w:tr w:rsidR="00B707C2" w:rsidRPr="00B707C2" w14:paraId="71563B16" w14:textId="77777777" w:rsidTr="00215AA6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F26FDB5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  <w:r w:rsidRPr="00B707C2">
              <w:rPr>
                <w:rFonts w:ascii="Arial" w:hAnsi="Arial" w:cs="Arial"/>
                <w:sz w:val="22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75DFE36A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  <w:r w:rsidRPr="00B707C2">
              <w:rPr>
                <w:rFonts w:ascii="Arial" w:hAnsi="Arial" w:cs="Arial"/>
                <w:sz w:val="22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9245178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  <w:r w:rsidRPr="00B707C2">
              <w:rPr>
                <w:rFonts w:ascii="Arial" w:hAnsi="Arial" w:cs="Arial"/>
                <w:sz w:val="22"/>
              </w:rPr>
              <w:t>20</w:t>
            </w:r>
          </w:p>
        </w:tc>
      </w:tr>
      <w:tr w:rsidR="00B707C2" w:rsidRPr="00B707C2" w14:paraId="4048C228" w14:textId="77777777" w:rsidTr="00215AA6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425BAAC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vAlign w:val="center"/>
          </w:tcPr>
          <w:p w14:paraId="06771FBF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  <w:r w:rsidRPr="00B707C2">
              <w:rPr>
                <w:rFonts w:ascii="Arial" w:hAnsi="Arial" w:cs="Arial"/>
                <w:sz w:val="22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23098BE6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  <w:tr w:rsidR="00B707C2" w:rsidRPr="00B707C2" w14:paraId="335F3C0C" w14:textId="77777777" w:rsidTr="00215AA6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24D5CEF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vAlign w:val="center"/>
          </w:tcPr>
          <w:p w14:paraId="2CF325F3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  <w:r w:rsidRPr="00B707C2">
              <w:rPr>
                <w:rFonts w:ascii="Arial" w:hAnsi="Arial" w:cs="Arial"/>
                <w:sz w:val="22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703AF0D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  <w:tr w:rsidR="00B707C2" w:rsidRPr="00B707C2" w14:paraId="64D57E5B" w14:textId="77777777" w:rsidTr="00215AA6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78F6648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353D4C4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  <w:r w:rsidRPr="00B707C2">
              <w:rPr>
                <w:rFonts w:ascii="Arial" w:hAnsi="Arial" w:cs="Arial"/>
                <w:sz w:val="22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216194D" w14:textId="61C6C437" w:rsidR="00B707C2" w:rsidRPr="00B707C2" w:rsidRDefault="003E59CC" w:rsidP="00B707C2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B707C2" w:rsidRPr="00B707C2" w14:paraId="1AAB4341" w14:textId="77777777" w:rsidTr="00215AA6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D5D62AA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  <w:r w:rsidRPr="00B707C2">
              <w:rPr>
                <w:rFonts w:ascii="Arial" w:hAnsi="Arial" w:cs="Arial"/>
                <w:sz w:val="22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29F0C65" w14:textId="435AE74F" w:rsidR="00B707C2" w:rsidRPr="00B707C2" w:rsidRDefault="000327EA" w:rsidP="00B707C2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</w:t>
            </w:r>
          </w:p>
        </w:tc>
      </w:tr>
      <w:tr w:rsidR="00B707C2" w:rsidRPr="00B707C2" w14:paraId="681F3CAB" w14:textId="77777777" w:rsidTr="00215AA6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73FCFCF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  <w:r w:rsidRPr="00B707C2">
              <w:rPr>
                <w:rFonts w:ascii="Arial" w:hAnsi="Arial" w:cs="Arial"/>
                <w:sz w:val="22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613FEB5" w14:textId="77777777" w:rsidR="00B707C2" w:rsidRPr="00B707C2" w:rsidRDefault="00B707C2" w:rsidP="00B707C2">
            <w:pPr>
              <w:pStyle w:val="Tekstdymka1"/>
              <w:rPr>
                <w:rFonts w:ascii="Arial" w:hAnsi="Arial" w:cs="Arial"/>
                <w:sz w:val="22"/>
              </w:rPr>
            </w:pPr>
            <w:r w:rsidRPr="00B707C2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116760F0" w14:textId="77777777" w:rsidR="00B707C2" w:rsidRPr="00B707C2" w:rsidRDefault="00B707C2" w:rsidP="00B707C2">
      <w:pPr>
        <w:pStyle w:val="Tekstdymka1"/>
        <w:rPr>
          <w:rFonts w:ascii="Arial" w:hAnsi="Arial" w:cs="Arial"/>
          <w:sz w:val="22"/>
        </w:rPr>
      </w:pPr>
    </w:p>
    <w:p w14:paraId="24AAB365" w14:textId="77777777" w:rsidR="00B707C2" w:rsidRDefault="00B707C2">
      <w:pPr>
        <w:pStyle w:val="Tekstdymka1"/>
        <w:rPr>
          <w:rFonts w:ascii="Arial" w:hAnsi="Arial" w:cs="Arial"/>
          <w:sz w:val="22"/>
        </w:rPr>
      </w:pPr>
    </w:p>
    <w:sectPr w:rsidR="00B707C2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BC3B" w14:textId="77777777" w:rsidR="00BA142C" w:rsidRDefault="00BA142C">
      <w:r>
        <w:separator/>
      </w:r>
    </w:p>
  </w:endnote>
  <w:endnote w:type="continuationSeparator" w:id="0">
    <w:p w14:paraId="4DB3B67E" w14:textId="77777777" w:rsidR="00BA142C" w:rsidRDefault="00B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1457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0FEC">
      <w:rPr>
        <w:noProof/>
      </w:rPr>
      <w:t>5</w:t>
    </w:r>
    <w:r>
      <w:fldChar w:fldCharType="end"/>
    </w:r>
  </w:p>
  <w:p w14:paraId="710259B8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AC1B" w14:textId="77777777" w:rsidR="00BA142C" w:rsidRDefault="00BA142C">
      <w:r>
        <w:separator/>
      </w:r>
    </w:p>
  </w:footnote>
  <w:footnote w:type="continuationSeparator" w:id="0">
    <w:p w14:paraId="3A151110" w14:textId="77777777" w:rsidR="00BA142C" w:rsidRDefault="00BA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FBD5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D745D2E"/>
    <w:multiLevelType w:val="hybridMultilevel"/>
    <w:tmpl w:val="7A0E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E000D"/>
    <w:multiLevelType w:val="hybridMultilevel"/>
    <w:tmpl w:val="03AAF894"/>
    <w:lvl w:ilvl="0" w:tplc="6FB28F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86302"/>
    <w:multiLevelType w:val="hybridMultilevel"/>
    <w:tmpl w:val="03AAF894"/>
    <w:lvl w:ilvl="0" w:tplc="6FB28F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C7FE3"/>
    <w:multiLevelType w:val="hybridMultilevel"/>
    <w:tmpl w:val="03AAF894"/>
    <w:lvl w:ilvl="0" w:tplc="6FB28F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7039B"/>
    <w:multiLevelType w:val="hybridMultilevel"/>
    <w:tmpl w:val="5E848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59049">
    <w:abstractNumId w:val="0"/>
  </w:num>
  <w:num w:numId="2" w16cid:durableId="902642593">
    <w:abstractNumId w:val="1"/>
  </w:num>
  <w:num w:numId="3" w16cid:durableId="1799952344">
    <w:abstractNumId w:val="6"/>
  </w:num>
  <w:num w:numId="4" w16cid:durableId="763375771">
    <w:abstractNumId w:val="8"/>
  </w:num>
  <w:num w:numId="5" w16cid:durableId="228200309">
    <w:abstractNumId w:val="3"/>
  </w:num>
  <w:num w:numId="6" w16cid:durableId="2011981652">
    <w:abstractNumId w:val="9"/>
  </w:num>
  <w:num w:numId="7" w16cid:durableId="1676225246">
    <w:abstractNumId w:val="4"/>
  </w:num>
  <w:num w:numId="8" w16cid:durableId="371735503">
    <w:abstractNumId w:val="5"/>
  </w:num>
  <w:num w:numId="9" w16cid:durableId="993949395">
    <w:abstractNumId w:val="7"/>
  </w:num>
  <w:num w:numId="10" w16cid:durableId="529341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D5"/>
    <w:rsid w:val="000126DF"/>
    <w:rsid w:val="00027707"/>
    <w:rsid w:val="000327EA"/>
    <w:rsid w:val="000E16AB"/>
    <w:rsid w:val="00100620"/>
    <w:rsid w:val="00215ED4"/>
    <w:rsid w:val="00257A2E"/>
    <w:rsid w:val="00293D67"/>
    <w:rsid w:val="00303F50"/>
    <w:rsid w:val="00334F8F"/>
    <w:rsid w:val="0034053E"/>
    <w:rsid w:val="00367C06"/>
    <w:rsid w:val="0039602E"/>
    <w:rsid w:val="003A49DD"/>
    <w:rsid w:val="003E35D6"/>
    <w:rsid w:val="003E59CC"/>
    <w:rsid w:val="00434CDD"/>
    <w:rsid w:val="0044050E"/>
    <w:rsid w:val="00450FEC"/>
    <w:rsid w:val="004C3953"/>
    <w:rsid w:val="00533C41"/>
    <w:rsid w:val="0053776C"/>
    <w:rsid w:val="0058400A"/>
    <w:rsid w:val="005B1383"/>
    <w:rsid w:val="006A03BB"/>
    <w:rsid w:val="006E072D"/>
    <w:rsid w:val="00700CD5"/>
    <w:rsid w:val="00716872"/>
    <w:rsid w:val="007E781D"/>
    <w:rsid w:val="00827D3B"/>
    <w:rsid w:val="00847145"/>
    <w:rsid w:val="00861FD2"/>
    <w:rsid w:val="00886885"/>
    <w:rsid w:val="008B703C"/>
    <w:rsid w:val="009026FF"/>
    <w:rsid w:val="00984C8D"/>
    <w:rsid w:val="009B23C9"/>
    <w:rsid w:val="009B745C"/>
    <w:rsid w:val="009D4075"/>
    <w:rsid w:val="009F04D7"/>
    <w:rsid w:val="00A35A93"/>
    <w:rsid w:val="00A8544F"/>
    <w:rsid w:val="00AC3B91"/>
    <w:rsid w:val="00AE395C"/>
    <w:rsid w:val="00B707C2"/>
    <w:rsid w:val="00BA142C"/>
    <w:rsid w:val="00C226BA"/>
    <w:rsid w:val="00C406F2"/>
    <w:rsid w:val="00D0087C"/>
    <w:rsid w:val="00D32FBE"/>
    <w:rsid w:val="00D672A3"/>
    <w:rsid w:val="00DB3679"/>
    <w:rsid w:val="00DE2A4C"/>
    <w:rsid w:val="00E1778B"/>
    <w:rsid w:val="00E26253"/>
    <w:rsid w:val="00E878EC"/>
    <w:rsid w:val="00EE6BED"/>
    <w:rsid w:val="00F15A0D"/>
    <w:rsid w:val="00F4095F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183B6"/>
  <w15:chartTrackingRefBased/>
  <w15:docId w15:val="{8AB435D6-09F2-4740-923B-22CD6D3E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749</Words>
  <Characters>4717</Characters>
  <Application>Microsoft Office Word</Application>
  <DocSecurity>0</DocSecurity>
  <Lines>67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5</cp:revision>
  <cp:lastPrinted>2012-01-27T07:28:00Z</cp:lastPrinted>
  <dcterms:created xsi:type="dcterms:W3CDTF">2022-10-03T09:02:00Z</dcterms:created>
  <dcterms:modified xsi:type="dcterms:W3CDTF">2022-10-03T18:48:00Z</dcterms:modified>
</cp:coreProperties>
</file>