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1E6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4127C869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2E404062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71F2BA14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7D9803D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E195816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D55191C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E7223" w14:paraId="3AEF5BEF" w14:textId="77777777" w:rsidTr="00EE722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4B12E32" w14:textId="77777777" w:rsidR="00EE7223" w:rsidRDefault="00EE7223" w:rsidP="00EE722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E85BE34" w14:textId="1DAC0B65" w:rsidR="00EE7223" w:rsidRDefault="00EE7223" w:rsidP="00EE722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Antropologia kulturowa</w:t>
            </w:r>
          </w:p>
        </w:tc>
      </w:tr>
      <w:tr w:rsidR="00EE7223" w14:paraId="7CDADFE2" w14:textId="77777777" w:rsidTr="00EE722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BA6A61C" w14:textId="77777777" w:rsidR="00EE7223" w:rsidRDefault="00EE7223" w:rsidP="00EE722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DDA5989" w14:textId="6C3DF0AA" w:rsidR="00EE7223" w:rsidRDefault="00EE7223" w:rsidP="00EE722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Cultural Anthropology</w:t>
            </w:r>
          </w:p>
        </w:tc>
      </w:tr>
    </w:tbl>
    <w:p w14:paraId="73CBE6FF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B832B6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069B54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25B58C1" w14:textId="455E7AD5" w:rsidR="00827D3B" w:rsidRPr="005D699B" w:rsidRDefault="00EE72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9B">
              <w:rPr>
                <w:rFonts w:ascii="Arial" w:hAnsi="Arial" w:cs="Arial"/>
                <w:sz w:val="20"/>
                <w:szCs w:val="20"/>
              </w:rPr>
              <w:t xml:space="preserve">Dr hab. prof. UP Sławomir Kapralski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568AB5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79A2F19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224409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3CDDF1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2A75F79" w14:textId="77777777" w:rsidR="00827D3B" w:rsidRPr="005D699B" w:rsidRDefault="00EE72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9B">
              <w:rPr>
                <w:rFonts w:ascii="Arial" w:hAnsi="Arial" w:cs="Arial"/>
                <w:sz w:val="20"/>
                <w:szCs w:val="20"/>
              </w:rPr>
              <w:t>Dr hab. prof. UP Sławomir Kapralski</w:t>
            </w:r>
          </w:p>
          <w:p w14:paraId="7BF3EB63" w14:textId="4617F264" w:rsidR="00EE7223" w:rsidRDefault="00EE72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 Maria Rogińska </w:t>
            </w:r>
          </w:p>
        </w:tc>
      </w:tr>
      <w:tr w:rsidR="00827D3B" w14:paraId="61327F52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DAEE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4FC493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D9250C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49020B1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94B452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7A7E2C0" w14:textId="1FBACBC9" w:rsidR="00827D3B" w:rsidRDefault="00EE72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EB2987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2EBC3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A5B59E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D95BAE0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42F25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B113B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4E6FD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726019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1686255" w14:textId="77777777">
        <w:trPr>
          <w:trHeight w:val="1365"/>
        </w:trPr>
        <w:tc>
          <w:tcPr>
            <w:tcW w:w="9640" w:type="dxa"/>
          </w:tcPr>
          <w:p w14:paraId="419A23DE" w14:textId="77777777" w:rsidR="00EE7223" w:rsidRDefault="00EE7223" w:rsidP="00EE7223">
            <w:pPr>
              <w:jc w:val="both"/>
            </w:pPr>
            <w:r>
              <w:t xml:space="preserve">Kurs stanowi prezentację głównych stanowisk teoretycznych i obszarów badawczych antropologii kulturowej. Kurs ma umożliwić studentowi zrozumienie podstawowych pojęć, którymi posługują się różne perspektywy antropologiczne i związanych z nimi metod badawczych. W rezultacie studenci posiądą kompetencje w zakresie myślenia o świecie w kategoriach różnorodności kulturowej i interpretacji tej różnorodności za pomocą podejścia antropologicznego. Kurs prowadzony będzie w języku polskim. </w:t>
            </w:r>
          </w:p>
          <w:p w14:paraId="0818FB2B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913C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ABEA0B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E28EE9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356DE3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E7223" w14:paraId="6DF2FF35" w14:textId="77777777" w:rsidTr="00EE722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697D45F" w14:textId="77777777" w:rsidR="00EE7223" w:rsidRDefault="00EE7223" w:rsidP="00EE722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47A0B90" w14:textId="77777777" w:rsidR="00EE7223" w:rsidRDefault="00EE7223" w:rsidP="00EE7223">
            <w:pPr>
              <w:autoSpaceDE/>
            </w:pPr>
            <w:r>
              <w:t>Kandydat posiada wstępną wiedzę w zakresie teorii, pojęć i metod badawczych socjologii oraz znajomość historii myśli społecznej.</w:t>
            </w:r>
          </w:p>
          <w:p w14:paraId="791A5612" w14:textId="77777777" w:rsidR="00EE7223" w:rsidRDefault="00EE7223" w:rsidP="00EE7223">
            <w:pPr>
              <w:autoSpaceDE/>
            </w:pPr>
          </w:p>
          <w:p w14:paraId="6181557D" w14:textId="77777777" w:rsidR="00EE7223" w:rsidRDefault="00EE7223" w:rsidP="00EE7223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E7223" w14:paraId="5B24F088" w14:textId="77777777" w:rsidTr="00EE7223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E359342" w14:textId="77777777" w:rsidR="00EE7223" w:rsidRDefault="00EE7223" w:rsidP="00EE722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264EAAD" w14:textId="77777777" w:rsidR="00EE7223" w:rsidRDefault="00EE7223" w:rsidP="00EE7223">
            <w:pPr>
              <w:autoSpaceDE/>
            </w:pPr>
            <w:r>
              <w:t>Kandydat umie samodzielnie pracować z tekstem, stawiać pytania, tezy i budować argumentację na ich poparcie, uczestniczyć w dyskusji.</w:t>
            </w:r>
          </w:p>
          <w:p w14:paraId="1FB4707A" w14:textId="77777777" w:rsidR="00EE7223" w:rsidRDefault="00EE7223" w:rsidP="00EE7223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E7223" w14:paraId="1EBF6764" w14:textId="77777777" w:rsidTr="00EE7223">
        <w:tc>
          <w:tcPr>
            <w:tcW w:w="1941" w:type="dxa"/>
            <w:shd w:val="clear" w:color="auto" w:fill="DBE5F1"/>
            <w:vAlign w:val="center"/>
          </w:tcPr>
          <w:p w14:paraId="332C6F84" w14:textId="77777777" w:rsidR="00EE7223" w:rsidRDefault="00EE7223" w:rsidP="00EE722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48BA551" w14:textId="77777777" w:rsidR="00EE7223" w:rsidRDefault="00EE7223" w:rsidP="00EE7223">
            <w:pPr>
              <w:autoSpaceDE/>
            </w:pPr>
            <w:r>
              <w:t>Wstęp do socjologii, Historia myśli społecznej (1)</w:t>
            </w:r>
          </w:p>
          <w:p w14:paraId="3E6E7037" w14:textId="77777777" w:rsidR="00EE7223" w:rsidRDefault="00EE7223" w:rsidP="00EE7223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FEE2A2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ED467F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5A67A3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EAAEB3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E0D898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861A18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47EE61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34E4B6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DAFDE9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EFA88A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C59C4B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ADD5E7B" w14:textId="7D0B228D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97E43A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3633D08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BF6A65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057A8A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DECE03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7BD8AA3" w14:textId="77777777">
        <w:trPr>
          <w:cantSplit/>
          <w:trHeight w:val="1838"/>
        </w:trPr>
        <w:tc>
          <w:tcPr>
            <w:tcW w:w="1979" w:type="dxa"/>
            <w:vMerge/>
          </w:tcPr>
          <w:p w14:paraId="51293EF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EE3330C" w14:textId="77777777" w:rsidR="00EE7223" w:rsidRDefault="00EE7223" w:rsidP="00EE7223">
            <w:r>
              <w:t>W01 – ma ogólną wiedzę o tym, czym jest antropologia kulturowa, a także o jej miejscu w systemie nauk społecznych</w:t>
            </w:r>
          </w:p>
          <w:p w14:paraId="4D2A4D6B" w14:textId="77777777" w:rsidR="00EE7223" w:rsidRDefault="00EE7223" w:rsidP="00EE7223"/>
          <w:p w14:paraId="6AE8D796" w14:textId="77777777" w:rsidR="00EE7223" w:rsidRDefault="00EE7223" w:rsidP="00EE7223">
            <w:r>
              <w:t>W02 – rozumie wnioski wynikające z refleksji klasycznej antropologii nad rolą badacza, metodami badawczymi i przedmiotem badania.</w:t>
            </w:r>
          </w:p>
          <w:p w14:paraId="01A38DE8" w14:textId="77777777" w:rsidR="00EE7223" w:rsidRDefault="00EE7223" w:rsidP="00EE7223"/>
          <w:p w14:paraId="7A87ACDC" w14:textId="77777777" w:rsidR="00EE7223" w:rsidRDefault="00EE7223" w:rsidP="00EE7223">
            <w:r>
              <w:t>W03 – posiada wiedzę o różnych typach społeczeństw przedindustrialnych, ich elementach składowych i ich funkcjach.</w:t>
            </w:r>
          </w:p>
          <w:p w14:paraId="41FF5AE0" w14:textId="77777777" w:rsidR="00EE7223" w:rsidRDefault="00EE7223" w:rsidP="00EE7223"/>
          <w:p w14:paraId="7410094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CE6BACD" w14:textId="77777777" w:rsidR="00303F50" w:rsidRDefault="00EE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4DD6DC78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718CF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F50AF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56C6C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570EB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53AE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784365AD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25C43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761DB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DB398" w14:textId="77777777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F2079" w14:textId="7DC955BA" w:rsidR="00EE7223" w:rsidRDefault="00EE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</w:tc>
      </w:tr>
    </w:tbl>
    <w:p w14:paraId="1D7C706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9F0C31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3591BC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478E82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D6EECB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37D274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CE7921C" w14:textId="77777777">
        <w:trPr>
          <w:cantSplit/>
          <w:trHeight w:val="2116"/>
        </w:trPr>
        <w:tc>
          <w:tcPr>
            <w:tcW w:w="1985" w:type="dxa"/>
            <w:vMerge/>
          </w:tcPr>
          <w:p w14:paraId="7C8C39B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BDD6A6" w14:textId="77777777" w:rsidR="00EE7223" w:rsidRDefault="00EE7223" w:rsidP="00EE7223">
            <w:r>
              <w:t>U01 – samodzielnie interpretuje tekst z zakresu antropologii, poddaje krytyce zawarte w nim tezy, potrafi jasno komunikować swoje poglądy.</w:t>
            </w:r>
          </w:p>
          <w:p w14:paraId="33E09943" w14:textId="77777777" w:rsidR="00EE7223" w:rsidRDefault="00EE7223" w:rsidP="00EE7223"/>
          <w:p w14:paraId="4A647BF3" w14:textId="77777777" w:rsidR="00EE7223" w:rsidRDefault="00EE7223" w:rsidP="00EE7223">
            <w:r>
              <w:t>U02 – rozwija postawę krytyczną w odniesieniu do zastanych zjawisk kulturowych, demonstruje rozumienie kluczowych mechanizmów rządzących światem kultury.</w:t>
            </w:r>
          </w:p>
          <w:p w14:paraId="0BF4069A" w14:textId="77777777" w:rsidR="00EE7223" w:rsidRDefault="00EE7223" w:rsidP="00EE7223"/>
          <w:p w14:paraId="7D5A9E90" w14:textId="2BADF5F2" w:rsidR="00303F50" w:rsidRDefault="00EE7223" w:rsidP="00EE7223">
            <w:pPr>
              <w:rPr>
                <w:rFonts w:ascii="Arial" w:hAnsi="Arial" w:cs="Arial"/>
                <w:sz w:val="20"/>
                <w:szCs w:val="20"/>
              </w:rPr>
            </w:pPr>
            <w:r>
              <w:t>U03 – wykazuje rozumienie problemów etycznych związanych z badaniem antropologicznym; potrafi ukazać założenia stereotypów kulturowych, rasowych i płciowych oraz wyciągnąć wnioski dotyczące ich konsekwencji dla kultury i społeczeństwa.</w:t>
            </w:r>
          </w:p>
        </w:tc>
        <w:tc>
          <w:tcPr>
            <w:tcW w:w="2410" w:type="dxa"/>
          </w:tcPr>
          <w:p w14:paraId="33D9DF27" w14:textId="77777777" w:rsidR="00303F50" w:rsidRDefault="00EE7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K_U04</w:t>
            </w:r>
          </w:p>
          <w:p w14:paraId="278C842F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2BD23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F5452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0A66A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CAF2C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4773F5EA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D9026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6D513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6D22D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3E38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3F2A1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1F6D9" w14:textId="42666911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K_U04</w:t>
            </w:r>
          </w:p>
        </w:tc>
      </w:tr>
    </w:tbl>
    <w:p w14:paraId="6ADD2D9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2BBA0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A5E2D96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28C57D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D13916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2BDE74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ADD0046" w14:textId="77777777">
        <w:trPr>
          <w:cantSplit/>
          <w:trHeight w:val="1984"/>
        </w:trPr>
        <w:tc>
          <w:tcPr>
            <w:tcW w:w="1985" w:type="dxa"/>
            <w:vMerge/>
          </w:tcPr>
          <w:p w14:paraId="0A07C68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1ABE8B" w14:textId="77777777" w:rsidR="00EE7223" w:rsidRDefault="00EE7223" w:rsidP="00EE7223">
            <w:r>
              <w:t>K01 – organizuje swoją pracę, ustala hierarchię ważności jej poszczególnych elementów, konsekwentnie dąży do celu.</w:t>
            </w:r>
          </w:p>
          <w:p w14:paraId="590CCC29" w14:textId="77777777" w:rsidR="00EE7223" w:rsidRDefault="00EE7223" w:rsidP="00EE7223"/>
          <w:p w14:paraId="5B012FDD" w14:textId="77777777" w:rsidR="00EE7223" w:rsidRDefault="00EE7223" w:rsidP="00EE7223">
            <w:r>
              <w:t>K02 – wykazuje się tolerancją wobec innych kultur, ras i płci, akceptuje inność i prawo do inności; uświadamia sobie ograniczenia postawy etnocentrycznej.</w:t>
            </w:r>
          </w:p>
          <w:p w14:paraId="57960B7F" w14:textId="77777777" w:rsidR="00EE7223" w:rsidRDefault="00EE7223" w:rsidP="00EE7223"/>
          <w:p w14:paraId="3243FBA7" w14:textId="77777777" w:rsidR="00EE7223" w:rsidRDefault="00EE7223" w:rsidP="00EE7223"/>
          <w:p w14:paraId="7519FA73" w14:textId="77777777" w:rsidR="00EE7223" w:rsidRDefault="00EE7223" w:rsidP="00EE7223">
            <w:r>
              <w:t xml:space="preserve">K03 – kształtuje w sobie postawę otwartości na nową wiedzę, zainteresowanie wobec zjawisk niezbadanych, zdolność i potrzebę istotnych uogólnień. </w:t>
            </w:r>
          </w:p>
          <w:p w14:paraId="18AC40C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467913" w14:textId="77777777" w:rsidR="00303F50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2F0F88E5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4F662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9BEA4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D6DE2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EE496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62402B3E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14CD1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E6AB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DA3AF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FB21D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2939D" w14:textId="77777777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CB448" w14:textId="0E44451D" w:rsidR="00557F4B" w:rsidRDefault="0055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K_K01 </w:t>
            </w:r>
          </w:p>
        </w:tc>
      </w:tr>
    </w:tbl>
    <w:p w14:paraId="3B6080A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337C6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39369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E55134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F31C4" w14:textId="281A5F1E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557F4B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27B3C39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0D26EC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3F0A12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16365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193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5D1DE6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662B4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3B05AC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7E3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0F14A7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3C2C3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1D2BA2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C3D1E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FC4F9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A12B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C175E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98FA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2E03B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494E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A5C66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560098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F4EE7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10DFC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AD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5C7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DB9B0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AE44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8045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E7B03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E2DE3E3" w14:textId="77777777">
        <w:trPr>
          <w:trHeight w:val="462"/>
        </w:trPr>
        <w:tc>
          <w:tcPr>
            <w:tcW w:w="1611" w:type="dxa"/>
            <w:vAlign w:val="center"/>
          </w:tcPr>
          <w:p w14:paraId="305AF1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C023E3E" w14:textId="0E806308" w:rsidR="00303F50" w:rsidRDefault="00557F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AA75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388A2" w14:textId="089E055D" w:rsidR="00303F50" w:rsidRDefault="00557F4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60ED6D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8B6F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2FFCA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FC25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C5AE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088F97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71969FB" w14:textId="77777777" w:rsidR="00557F4B" w:rsidRDefault="00557F4B" w:rsidP="00557F4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57F4B" w14:paraId="34C21828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39042" w14:textId="6D31FC19" w:rsidR="00557F4B" w:rsidRDefault="00557F4B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557F4B" w14:paraId="33564CA8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5258AC1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C48C7E2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F2904A9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4C640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57F4B" w14:paraId="24BECF3E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0C7A6D8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6586FD4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6FD2C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1EB3CB5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849650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1875B7F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0CDFF36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9C49FED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37EA63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727C703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0A78E8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8CD4CAC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034E02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4D46F4E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4B" w14:paraId="4C9F7B39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7213113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F647E8A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76FC4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780CE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3C52711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7894EA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F59167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D7DF54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4B" w14:paraId="35C78E07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1D470E27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9F6BCD8" w14:textId="64EC2D5D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779AC" w14:textId="207A0AF5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36EBD" w14:textId="050310C1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A7C056E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E90C5A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8BA5CB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64596D" w14:textId="77777777" w:rsidR="00557F4B" w:rsidRDefault="00557F4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A6317" w14:textId="77777777" w:rsidR="00557F4B" w:rsidRDefault="00557F4B">
      <w:pPr>
        <w:rPr>
          <w:rFonts w:ascii="Arial" w:hAnsi="Arial" w:cs="Arial"/>
          <w:sz w:val="22"/>
          <w:szCs w:val="14"/>
        </w:rPr>
      </w:pPr>
    </w:p>
    <w:p w14:paraId="543BD9A5" w14:textId="77777777" w:rsidR="00557F4B" w:rsidRDefault="00557F4B">
      <w:pPr>
        <w:rPr>
          <w:rFonts w:ascii="Arial" w:hAnsi="Arial" w:cs="Arial"/>
          <w:sz w:val="22"/>
          <w:szCs w:val="14"/>
        </w:rPr>
      </w:pPr>
    </w:p>
    <w:p w14:paraId="11D6E2BC" w14:textId="16584AD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BC508F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73CF38" w14:textId="77777777">
        <w:trPr>
          <w:trHeight w:val="1920"/>
        </w:trPr>
        <w:tc>
          <w:tcPr>
            <w:tcW w:w="9622" w:type="dxa"/>
          </w:tcPr>
          <w:p w14:paraId="50F67859" w14:textId="16756CDA" w:rsidR="00303F50" w:rsidRDefault="00557F4B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t>Zajęcia odbywają się w formie wykładów i ćwiczeń. Metodą prowadzenia wykładu jest tradycyjna prezentacja ustna. Metodą prowadzenia ćwiczeń jest dyskusja wokół tekstów wybranych przez prowadzącego i materiału audiowizualnego. Studenci zachęcani są do pracy w zespołach, obejmującej dyskusję nad zadaną literaturą przedmiotu i prezentację referatów.</w:t>
            </w:r>
            <w:r w:rsidR="0033013B">
              <w:t xml:space="preserve"> Uczestnictwo w wykładzie i ćwiczeniach jest obowiązkowe.</w:t>
            </w:r>
          </w:p>
        </w:tc>
      </w:tr>
    </w:tbl>
    <w:p w14:paraId="67E1457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834152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11BF78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8F3834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718426F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10126F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3FE3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F6AB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29291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1A46E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1FB75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BC90B6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C81C6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F58FA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C95C2E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862F6B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9F289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E5E4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8E31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57F4B" w14:paraId="1E42AF9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8B97D70" w14:textId="38CE6309" w:rsidR="00557F4B" w:rsidRDefault="00557F4B" w:rsidP="00557F4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F0DD9D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6B4175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BB075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1636C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41434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BE7E0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F5320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8D078B" w14:textId="1279B33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567208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057F4B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542596" w14:textId="12CEF0E5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32D72A" w14:textId="0EFBA92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7540C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069E9A05" w14:textId="77777777" w:rsidTr="004320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F570E84" w14:textId="60BA0FF5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W02</w:t>
            </w:r>
          </w:p>
        </w:tc>
        <w:tc>
          <w:tcPr>
            <w:tcW w:w="666" w:type="dxa"/>
            <w:shd w:val="clear" w:color="auto" w:fill="FFFFFF"/>
          </w:tcPr>
          <w:p w14:paraId="49D4D5EA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1F448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93E22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58C5F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AF8AF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317B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60EC1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4D314D" w14:textId="61DD1BF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692ABE" w14:textId="02D77056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769" w:type="dxa"/>
            <w:shd w:val="clear" w:color="auto" w:fill="FFFFFF"/>
          </w:tcPr>
          <w:p w14:paraId="609997B5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5DEF0A" w14:textId="27FC447B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A84F3D" w14:textId="21DC2EC1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0F4B3B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42C6AD65" w14:textId="77777777" w:rsidTr="004320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D8769F1" w14:textId="5D0312FA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W03</w:t>
            </w:r>
          </w:p>
        </w:tc>
        <w:tc>
          <w:tcPr>
            <w:tcW w:w="666" w:type="dxa"/>
            <w:shd w:val="clear" w:color="auto" w:fill="FFFFFF"/>
          </w:tcPr>
          <w:p w14:paraId="1EF7F7E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EE18F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413AA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7356CF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D603A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56662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9982CB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B680E" w14:textId="7A86F4DF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13D7C5" w14:textId="1DFD465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769" w:type="dxa"/>
            <w:shd w:val="clear" w:color="auto" w:fill="FFFFFF"/>
          </w:tcPr>
          <w:p w14:paraId="2E4995FB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0B89DC" w14:textId="13DBDA82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B4A84B" w14:textId="4CB722F4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A92A40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48FD501A" w14:textId="77777777" w:rsidTr="004320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F6D4DB" w14:textId="59FBED04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U01</w:t>
            </w:r>
          </w:p>
        </w:tc>
        <w:tc>
          <w:tcPr>
            <w:tcW w:w="666" w:type="dxa"/>
            <w:shd w:val="clear" w:color="auto" w:fill="FFFFFF"/>
          </w:tcPr>
          <w:p w14:paraId="4A50B53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45E3A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3AD56F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AC86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8729C0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59A12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87954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5BAC6" w14:textId="266D11EA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8B27CD" w14:textId="1880732B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769" w:type="dxa"/>
            <w:shd w:val="clear" w:color="auto" w:fill="FFFFFF"/>
          </w:tcPr>
          <w:p w14:paraId="1882D69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6E2C2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0A5D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0702A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7FC4ABC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8F6DF52" w14:textId="30C09762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U02</w:t>
            </w:r>
          </w:p>
        </w:tc>
        <w:tc>
          <w:tcPr>
            <w:tcW w:w="666" w:type="dxa"/>
            <w:shd w:val="clear" w:color="auto" w:fill="FFFFFF"/>
          </w:tcPr>
          <w:p w14:paraId="71E2198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9B6C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E65B7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50D12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73CF75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EA87A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621A4F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9814FB" w14:textId="4154FE12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E69913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F4AF0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EB0399" w14:textId="745A6D10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F5C193" w14:textId="491C40FC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0FF8B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3C496C2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6FE55A6" w14:textId="677C57C7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U03</w:t>
            </w:r>
          </w:p>
        </w:tc>
        <w:tc>
          <w:tcPr>
            <w:tcW w:w="666" w:type="dxa"/>
            <w:shd w:val="clear" w:color="auto" w:fill="FFFFFF"/>
          </w:tcPr>
          <w:p w14:paraId="5628818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FD985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A375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B9060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A0294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B1CA4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AA99FB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E1F9E5" w14:textId="74A3DDFD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3C7E9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1D21E4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DF9FEC" w14:textId="4C16F5B9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06E154" w14:textId="3984B439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FEF6A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335545A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7C67B24" w14:textId="28404A95" w:rsidR="00557F4B" w:rsidRDefault="00557F4B" w:rsidP="00557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K01</w:t>
            </w:r>
          </w:p>
        </w:tc>
        <w:tc>
          <w:tcPr>
            <w:tcW w:w="666" w:type="dxa"/>
            <w:shd w:val="clear" w:color="auto" w:fill="FFFFFF"/>
          </w:tcPr>
          <w:p w14:paraId="446EFAA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92CC0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AB2AC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95BBB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4FFD2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AFA38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221EA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FEE2FB" w14:textId="4D8830DD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5689C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CEF9166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A9B931" w14:textId="27DD9E3D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325D0E" w14:textId="3BECE5CB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2883C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3EDEE72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8193BE9" w14:textId="0857B039" w:rsidR="00557F4B" w:rsidRDefault="00557F4B" w:rsidP="00557F4B">
            <w:pPr>
              <w:jc w:val="center"/>
            </w:pPr>
            <w:r>
              <w:t>K02</w:t>
            </w:r>
          </w:p>
        </w:tc>
        <w:tc>
          <w:tcPr>
            <w:tcW w:w="666" w:type="dxa"/>
            <w:shd w:val="clear" w:color="auto" w:fill="FFFFFF"/>
          </w:tcPr>
          <w:p w14:paraId="3B1C30F0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8E321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2574F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04762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34A06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F9CBFC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134A1B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0EB332" w14:textId="7CC77529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3FD404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597F00E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E14A7C" w14:textId="7C0C5071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F36B90" w14:textId="63CDB49A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72381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  <w:tr w:rsidR="00557F4B" w14:paraId="14BCFA2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4818791" w14:textId="30D5BB28" w:rsidR="00557F4B" w:rsidRDefault="00557F4B" w:rsidP="00557F4B">
            <w:pPr>
              <w:jc w:val="center"/>
            </w:pPr>
            <w:r>
              <w:t>K03</w:t>
            </w:r>
          </w:p>
        </w:tc>
        <w:tc>
          <w:tcPr>
            <w:tcW w:w="666" w:type="dxa"/>
            <w:shd w:val="clear" w:color="auto" w:fill="FFFFFF"/>
          </w:tcPr>
          <w:p w14:paraId="483A8849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8B44B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D80568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545A52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19D913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A98D37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9B2C4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FD9912" w14:textId="0AE68ECC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E6311D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F6FCC1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4B3C13" w14:textId="7F76E76C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4C7514" w14:textId="65965408" w:rsidR="00557F4B" w:rsidRDefault="00557F4B" w:rsidP="00557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344160" w14:textId="77777777" w:rsidR="00557F4B" w:rsidRDefault="00557F4B" w:rsidP="00557F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5D59D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D4CDFA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92CF33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B3CEEB6" w14:textId="77777777">
        <w:tc>
          <w:tcPr>
            <w:tcW w:w="1941" w:type="dxa"/>
            <w:shd w:val="clear" w:color="auto" w:fill="DBE5F1"/>
            <w:vAlign w:val="center"/>
          </w:tcPr>
          <w:p w14:paraId="5C7C68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C5F8D29" w14:textId="23626672" w:rsidR="00557F4B" w:rsidRDefault="00303F50" w:rsidP="00557F4B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autoSpaceDE/>
              <w:ind w:left="720" w:hanging="360"/>
              <w:jc w:val="both"/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557F4B">
              <w:t>Dopuszczeni do egzaminu końcowego zostaną tylko ci, którzy</w:t>
            </w:r>
            <w:r w:rsidR="0033013B">
              <w:t xml:space="preserve"> wykażą się obecnością na wykładach oraz</w:t>
            </w:r>
            <w:bookmarkStart w:id="0" w:name="_GoBack"/>
            <w:bookmarkEnd w:id="0"/>
            <w:r w:rsidR="00557F4B">
              <w:t xml:space="preserve"> uzyskają zaliczenie z ćwiczeń. (Warunki uzyskania zaliczenia z ćwiczeń oraz organizacja ćwiczeń zostaną przedstawione przez prowadzących ćwiczenia).</w:t>
            </w:r>
          </w:p>
          <w:p w14:paraId="68B737E2" w14:textId="77777777" w:rsidR="00557F4B" w:rsidRDefault="00557F4B" w:rsidP="00557F4B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autoSpaceDE/>
              <w:ind w:left="720" w:hanging="360"/>
              <w:jc w:val="both"/>
            </w:pPr>
            <w:r>
              <w:t>Egzamin końcowy będzie miał formę testową i będzie się składał z 30 pytań, z podanymi 4 wariantami odpowiedzi, z których jedna i tylko jedna będzie prawdziwa. Za każdą odpowiedź poprawną student otrzyma 1 pkt. Za każdą odpowiedź błędną, brak odpowiedzi lub podanie więcej niż jednej odpowiedzi, student otrzyma 0 pkt. Aby zdać egzamin należy uzyskać min. 16 pkt. Oceny będą przyznawane wg. następującego klucza: 0-15 pkt. = 2; 16-18 pkt. = 3; 19-21 pkt. = 3+; 22-24 pkt. = 4; 25-27 pkt. = 4+; 28-30 pkt. = 5.</w:t>
            </w:r>
          </w:p>
          <w:p w14:paraId="57E7B8B5" w14:textId="51DBC63B" w:rsidR="00557F4B" w:rsidRDefault="00557F4B" w:rsidP="00557F4B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autoSpaceDE/>
              <w:ind w:left="720" w:hanging="360"/>
              <w:jc w:val="both"/>
            </w:pPr>
            <w:r>
              <w:t>Egzamin poprawkowy</w:t>
            </w:r>
            <w:r w:rsidR="0033013B">
              <w:t xml:space="preserve"> (2 termin)</w:t>
            </w:r>
            <w:r>
              <w:t xml:space="preserve"> będzie egzaminem ustnym.</w:t>
            </w:r>
          </w:p>
          <w:p w14:paraId="3EB40552" w14:textId="7C03E426" w:rsidR="00303F50" w:rsidRPr="00557F4B" w:rsidRDefault="00557F4B" w:rsidP="00557F4B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autoSpaceDE/>
              <w:ind w:left="720" w:hanging="360"/>
              <w:jc w:val="both"/>
            </w:pPr>
            <w:r>
              <w:t>Pytania egzaminacyjne będą się odnosić do zagadnień przedstawionych na wykładach oraz do wybranej literatury (teksty wskazane w wykazie literatury podstawowej).</w:t>
            </w:r>
          </w:p>
        </w:tc>
      </w:tr>
    </w:tbl>
    <w:p w14:paraId="0B9E80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AFCEE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3C76FC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5A20AB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7500473" w14:textId="34AEB1C4" w:rsidR="00303F50" w:rsidRPr="00557F4B" w:rsidRDefault="00557F4B">
            <w:pPr>
              <w:pStyle w:val="Zawartotabeli"/>
              <w:spacing w:before="57" w:after="57"/>
            </w:pPr>
            <w:r>
              <w:t>Studenci, którzy uzyskają ocenę 5,0 z ćwiczeń otrzymają ocenę z egzaminu podniesioną o 0,5 stopnia (pod warunkiem uzyskania z egzaminu oceny minimum dostatecznej).</w:t>
            </w:r>
          </w:p>
        </w:tc>
      </w:tr>
    </w:tbl>
    <w:p w14:paraId="551790B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168BA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F845B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297FC6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244A320" w14:textId="77777777">
        <w:trPr>
          <w:trHeight w:val="1136"/>
        </w:trPr>
        <w:tc>
          <w:tcPr>
            <w:tcW w:w="9622" w:type="dxa"/>
          </w:tcPr>
          <w:p w14:paraId="6744B5EA" w14:textId="77777777" w:rsidR="00557F4B" w:rsidRDefault="00557F4B" w:rsidP="00557F4B">
            <w:pPr>
              <w:jc w:val="both"/>
            </w:pPr>
            <w:r>
              <w:t>WYKŁAD</w:t>
            </w:r>
          </w:p>
          <w:p w14:paraId="5203BCC8" w14:textId="77777777" w:rsidR="00557F4B" w:rsidRDefault="00557F4B" w:rsidP="00557F4B">
            <w:pPr>
              <w:jc w:val="both"/>
            </w:pPr>
          </w:p>
          <w:p w14:paraId="746E1846" w14:textId="77777777" w:rsidR="00557F4B" w:rsidRDefault="00557F4B" w:rsidP="00557F4B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bCs/>
              </w:rPr>
            </w:pPr>
            <w:r>
              <w:rPr>
                <w:bCs/>
              </w:rPr>
              <w:t>Antropologia i problem inności: przedmiot antropologii.</w:t>
            </w:r>
          </w:p>
          <w:p w14:paraId="3EA62A8B" w14:textId="77777777" w:rsidR="00557F4B" w:rsidRDefault="00557F4B" w:rsidP="00557F4B">
            <w:pPr>
              <w:jc w:val="both"/>
              <w:rPr>
                <w:bCs/>
              </w:rPr>
            </w:pPr>
          </w:p>
          <w:p w14:paraId="07BAECBE" w14:textId="77777777" w:rsidR="00557F4B" w:rsidRPr="00557F4B" w:rsidRDefault="00557F4B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lastRenderedPageBreak/>
              <w:t>2. Początki antropologii kulturowej: kontekst historyczny.</w:t>
            </w:r>
          </w:p>
          <w:p w14:paraId="2918EB20" w14:textId="77777777" w:rsidR="00557F4B" w:rsidRDefault="00557F4B" w:rsidP="00557F4B">
            <w:pPr>
              <w:jc w:val="both"/>
              <w:rPr>
                <w:bCs/>
              </w:rPr>
            </w:pPr>
          </w:p>
          <w:p w14:paraId="3C00E3A5" w14:textId="77777777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/>
                <w:bCs/>
              </w:rPr>
            </w:pPr>
            <w:r>
              <w:rPr>
                <w:bCs/>
              </w:rPr>
              <w:t>3. Ewolucjonizm jako próba wyjaśnienia zróżnicowania kulturowego.</w:t>
            </w:r>
          </w:p>
          <w:p w14:paraId="092A138D" w14:textId="77777777" w:rsidR="00557F4B" w:rsidRDefault="00557F4B" w:rsidP="00557F4B">
            <w:pPr>
              <w:jc w:val="both"/>
              <w:rPr>
                <w:b/>
                <w:bCs/>
              </w:rPr>
            </w:pPr>
          </w:p>
          <w:p w14:paraId="2E3CBD33" w14:textId="77777777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>
              <w:rPr>
                <w:bCs/>
              </w:rPr>
              <w:t>4. Dyfuzjonizm: koncepcja natury ludzkiej i zmiany społecznej.</w:t>
            </w:r>
          </w:p>
          <w:p w14:paraId="6B33111C" w14:textId="77777777" w:rsidR="00557F4B" w:rsidRDefault="00557F4B" w:rsidP="00557F4B">
            <w:pPr>
              <w:jc w:val="both"/>
              <w:rPr>
                <w:bCs/>
              </w:rPr>
            </w:pPr>
          </w:p>
          <w:p w14:paraId="2124593B" w14:textId="0E952771" w:rsidR="00557F4B" w:rsidRPr="00557F4B" w:rsidRDefault="005D699B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  <w:r>
              <w:rPr>
                <w:lang w:val="pl-PL"/>
              </w:rPr>
              <w:t>5.</w:t>
            </w:r>
            <w:r w:rsidRPr="005D699B">
              <w:rPr>
                <w:lang w:val="pl-PL"/>
              </w:rPr>
              <w:t xml:space="preserve"> Historyczny partykularyzm Franza Boasa i początki antropologii amerykańskiej</w:t>
            </w:r>
          </w:p>
          <w:p w14:paraId="0A80023B" w14:textId="77777777" w:rsidR="00557F4B" w:rsidRDefault="00557F4B" w:rsidP="00557F4B">
            <w:pPr>
              <w:jc w:val="both"/>
              <w:rPr>
                <w:bCs/>
              </w:rPr>
            </w:pPr>
          </w:p>
          <w:p w14:paraId="625AD1BD" w14:textId="0D8DB2F4" w:rsidR="00557F4B" w:rsidRDefault="00557F4B" w:rsidP="005D699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="005D699B">
              <w:rPr>
                <w:bCs/>
              </w:rPr>
              <w:t>Funkcjonalizm Bronisława Malinowskiego.</w:t>
            </w:r>
          </w:p>
          <w:p w14:paraId="1016E26E" w14:textId="77777777" w:rsidR="005D699B" w:rsidRDefault="005D699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</w:p>
          <w:p w14:paraId="512D2018" w14:textId="220537A7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="005D699B" w:rsidRPr="005D699B">
              <w:rPr>
                <w:bCs/>
              </w:rPr>
              <w:t>Funkcjonalizm Bronisława Malinowskiego. Implikacje teoretyczne.</w:t>
            </w:r>
          </w:p>
          <w:p w14:paraId="4B3509CA" w14:textId="77777777" w:rsidR="00557F4B" w:rsidRDefault="00557F4B" w:rsidP="00557F4B">
            <w:pPr>
              <w:jc w:val="both"/>
              <w:rPr>
                <w:bCs/>
              </w:rPr>
            </w:pPr>
          </w:p>
          <w:p w14:paraId="4CC578C0" w14:textId="11EC6958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</w:pPr>
            <w:r>
              <w:rPr>
                <w:bCs/>
              </w:rPr>
              <w:t>8. Strukturalny funkcjonalizm i drogi rozwoju funkcjonalizmu po Malinowskim: Radcliffe-Brown, Evans Pritchard, Audrey Richar</w:t>
            </w:r>
            <w:r w:rsidR="005D699B">
              <w:rPr>
                <w:bCs/>
              </w:rPr>
              <w:t>ds, Raymond Firth, Edmund Leach, Meyer Fortes, Max Gluckman.</w:t>
            </w:r>
          </w:p>
          <w:p w14:paraId="4EB64CF1" w14:textId="77777777" w:rsidR="00557F4B" w:rsidRDefault="00557F4B" w:rsidP="00557F4B">
            <w:pPr>
              <w:jc w:val="both"/>
            </w:pPr>
          </w:p>
          <w:p w14:paraId="42B2A8AB" w14:textId="561BEEDB" w:rsidR="00557F4B" w:rsidRPr="002B5930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lang w:val="en-US"/>
              </w:rPr>
            </w:pPr>
            <w:r w:rsidRPr="002B5930">
              <w:rPr>
                <w:bCs/>
                <w:lang w:val="en-US"/>
              </w:rPr>
              <w:t xml:space="preserve">9. </w:t>
            </w:r>
            <w:r w:rsidR="002B5930">
              <w:rPr>
                <w:bCs/>
                <w:lang w:val="en-US"/>
              </w:rPr>
              <w:t>Konfiguracjonizm: Ruth Benedict i Margaret Mead.</w:t>
            </w:r>
          </w:p>
          <w:p w14:paraId="5AFD9045" w14:textId="77777777" w:rsidR="00557F4B" w:rsidRPr="002B5930" w:rsidRDefault="00557F4B" w:rsidP="00557F4B">
            <w:pPr>
              <w:jc w:val="both"/>
              <w:rPr>
                <w:lang w:val="en-US"/>
              </w:rPr>
            </w:pPr>
          </w:p>
          <w:p w14:paraId="4C949356" w14:textId="082BC63D" w:rsidR="00557F4B" w:rsidRPr="002B5930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 w:rsidRPr="002B5930">
              <w:rPr>
                <w:bCs/>
              </w:rPr>
              <w:t xml:space="preserve">10. </w:t>
            </w:r>
            <w:r w:rsidR="002B5930">
              <w:rPr>
                <w:bCs/>
              </w:rPr>
              <w:t>Psychokulturalizm: Kardiner, Linton, Sapir.</w:t>
            </w:r>
          </w:p>
          <w:p w14:paraId="7AE53623" w14:textId="77777777" w:rsidR="00557F4B" w:rsidRPr="002B5930" w:rsidRDefault="00557F4B" w:rsidP="00557F4B">
            <w:pPr>
              <w:jc w:val="both"/>
              <w:rPr>
                <w:bCs/>
              </w:rPr>
            </w:pPr>
          </w:p>
          <w:p w14:paraId="465ACC22" w14:textId="14E11949" w:rsidR="00557F4B" w:rsidRDefault="002B5930" w:rsidP="002B5930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57F4B">
              <w:rPr>
                <w:bCs/>
              </w:rPr>
              <w:t xml:space="preserve">11. </w:t>
            </w:r>
            <w:r>
              <w:rPr>
                <w:bCs/>
              </w:rPr>
              <w:t>Szkoła rytualno-symboliczna.</w:t>
            </w:r>
          </w:p>
          <w:p w14:paraId="24561217" w14:textId="77777777" w:rsidR="00557F4B" w:rsidRDefault="00557F4B" w:rsidP="00557F4B">
            <w:pPr>
              <w:jc w:val="both"/>
              <w:rPr>
                <w:bCs/>
              </w:rPr>
            </w:pPr>
          </w:p>
          <w:p w14:paraId="1500B8C0" w14:textId="77777777" w:rsidR="00557F4B" w:rsidRDefault="00557F4B" w:rsidP="00557F4B">
            <w:pPr>
              <w:widowControl/>
              <w:suppressAutoHyphens w:val="0"/>
              <w:autoSpaceDE/>
              <w:ind w:left="360"/>
              <w:jc w:val="both"/>
              <w:rPr>
                <w:bCs/>
              </w:rPr>
            </w:pPr>
            <w:r>
              <w:rPr>
                <w:bCs/>
              </w:rPr>
              <w:t>12. Strukturalizm: Claude Lévi-Strauss.</w:t>
            </w:r>
          </w:p>
          <w:p w14:paraId="57BC60A9" w14:textId="77777777" w:rsidR="00557F4B" w:rsidRDefault="00557F4B" w:rsidP="00557F4B">
            <w:pPr>
              <w:jc w:val="both"/>
              <w:rPr>
                <w:bCs/>
              </w:rPr>
            </w:pPr>
          </w:p>
          <w:p w14:paraId="70D51519" w14:textId="7F540BA6" w:rsidR="00557F4B" w:rsidRDefault="00557F4B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13.</w:t>
            </w:r>
            <w:r w:rsidR="002B5930">
              <w:rPr>
                <w:bCs/>
                <w:lang w:val="pl-PL"/>
              </w:rPr>
              <w:t xml:space="preserve"> Antropologia rzeczy i antropologia historyczna.</w:t>
            </w:r>
          </w:p>
          <w:p w14:paraId="66E5104F" w14:textId="77777777" w:rsidR="002B5930" w:rsidRDefault="002B5930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</w:p>
          <w:p w14:paraId="7CAF8E3F" w14:textId="571FF057" w:rsidR="002B5930" w:rsidRPr="00557F4B" w:rsidRDefault="002B5930" w:rsidP="00557F4B">
            <w:pPr>
              <w:pStyle w:val="Akapitzlist"/>
              <w:ind w:left="360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14. Antropologia postmodernistyczna.</w:t>
            </w:r>
          </w:p>
          <w:p w14:paraId="39975AE4" w14:textId="77777777" w:rsidR="00557F4B" w:rsidRDefault="00557F4B" w:rsidP="00557F4B">
            <w:pPr>
              <w:jc w:val="both"/>
              <w:rPr>
                <w:bCs/>
              </w:rPr>
            </w:pPr>
          </w:p>
          <w:p w14:paraId="7E86AB93" w14:textId="77777777" w:rsidR="00557F4B" w:rsidRDefault="00557F4B" w:rsidP="00557F4B">
            <w:pPr>
              <w:jc w:val="both"/>
              <w:rPr>
                <w:bCs/>
              </w:rPr>
            </w:pPr>
          </w:p>
          <w:p w14:paraId="0F7122F0" w14:textId="77777777" w:rsidR="00557F4B" w:rsidRDefault="00557F4B" w:rsidP="00557F4B">
            <w:pPr>
              <w:jc w:val="both"/>
              <w:rPr>
                <w:bCs/>
              </w:rPr>
            </w:pPr>
          </w:p>
          <w:p w14:paraId="02560079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5CC6AC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Przedmiot i metoda antropologii kulturowej.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3E8E79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Kultura tradycyjna i kultura współczesna.</w:t>
            </w:r>
          </w:p>
          <w:p w14:paraId="2CECAE92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F1DF20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Kultura i natura. Kultura i biologia. Kultura zwierząt.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09780F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Antropogeneza. Narodziny kultury.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Kategorie myślenia pierwotnego. Mit.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Kategorie myślenia pierwotnego. Magia i religia.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4FC273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Kategorie myślenia pierwotnego. Rytuał.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 Czas w kulturze.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CE377F1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Przestrzeń w kulturze.</w:t>
            </w:r>
          </w:p>
          <w:p w14:paraId="2D7D1AF0" w14:textId="77777777" w:rsidR="00557F4B" w:rsidRDefault="00557F4B" w:rsidP="00557F4B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407B" w14:textId="77777777" w:rsidR="00557F4B" w:rsidRDefault="00557F4B" w:rsidP="00557F4B">
            <w:pPr>
              <w:pStyle w:val="Tekstdymka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Płeć kulturowa.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Systemy pokrewieństwa w kulturach pierwotnych.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 Ciało w kulturze.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Struktura społeczna w kulturach pierwotnych</w:t>
            </w:r>
          </w:p>
          <w:p w14:paraId="3BBA39B5" w14:textId="77777777"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E3302A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7B518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4F43B1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978C2E8" w14:textId="77777777">
        <w:trPr>
          <w:trHeight w:val="1098"/>
        </w:trPr>
        <w:tc>
          <w:tcPr>
            <w:tcW w:w="9622" w:type="dxa"/>
          </w:tcPr>
          <w:p w14:paraId="1BBA4EB4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1. Wojciech J. Burszta, </w:t>
            </w:r>
            <w:r>
              <w:rPr>
                <w:bCs/>
                <w:i/>
                <w:iCs/>
              </w:rPr>
              <w:t>Antropologia kultury</w:t>
            </w:r>
            <w:r>
              <w:rPr>
                <w:bCs/>
              </w:rPr>
              <w:t>. Warszawa 1998: Zysk i S-ka Wydawnictwo.</w:t>
            </w:r>
          </w:p>
          <w:p w14:paraId="556A0EEE" w14:textId="77777777" w:rsidR="00557F4B" w:rsidRDefault="00557F4B" w:rsidP="00557F4B"/>
          <w:p w14:paraId="60CB9B7F" w14:textId="77777777" w:rsidR="00557F4B" w:rsidRDefault="00557F4B" w:rsidP="00557F4B">
            <w:pPr>
              <w:jc w:val="both"/>
            </w:pPr>
            <w:r>
              <w:t xml:space="preserve">2 Alan Barnard, </w:t>
            </w:r>
            <w:r>
              <w:rPr>
                <w:i/>
                <w:iCs/>
              </w:rPr>
              <w:t>Antropologia. Zarys teorii i historii</w:t>
            </w:r>
            <w:r>
              <w:t>. Warszawa 2006: PIW.</w:t>
            </w:r>
          </w:p>
          <w:p w14:paraId="7E194B92" w14:textId="77777777" w:rsidR="00557F4B" w:rsidRDefault="00557F4B" w:rsidP="00557F4B"/>
          <w:p w14:paraId="2B752A95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3 Ewa Nowicka, </w:t>
            </w:r>
            <w:r>
              <w:rPr>
                <w:bCs/>
                <w:i/>
              </w:rPr>
              <w:t>Świat człowieka – świat kultury</w:t>
            </w:r>
            <w:r>
              <w:rPr>
                <w:bCs/>
              </w:rPr>
              <w:t>. Warszawa 2007: Wydawnictwo Naukowe PWN.</w:t>
            </w:r>
          </w:p>
          <w:p w14:paraId="48EF6A6C" w14:textId="77777777" w:rsidR="00557F4B" w:rsidRDefault="00557F4B" w:rsidP="00557F4B"/>
          <w:p w14:paraId="688C4D27" w14:textId="23D29856" w:rsidR="00303F50" w:rsidRDefault="00557F4B" w:rsidP="00557F4B">
            <w:pPr>
              <w:rPr>
                <w:rFonts w:ascii="Arial" w:hAnsi="Arial" w:cs="Arial"/>
                <w:sz w:val="22"/>
                <w:szCs w:val="16"/>
              </w:rPr>
            </w:pPr>
            <w:r>
              <w:t xml:space="preserve">4. Andrzej K. Paluch, </w:t>
            </w:r>
            <w:r>
              <w:rPr>
                <w:i/>
                <w:iCs/>
              </w:rPr>
              <w:t>Mistrzowie antropologii społecznej. Rzecz o rozwoju teorii antropologicznej.</w:t>
            </w:r>
            <w:r>
              <w:t xml:space="preserve"> Warszawa 1990: Państwowe Wydawnictwo Naukowe.</w:t>
            </w:r>
          </w:p>
        </w:tc>
      </w:tr>
    </w:tbl>
    <w:p w14:paraId="58DA342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0F3E9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51E0135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4711D04" w14:textId="77777777">
        <w:trPr>
          <w:trHeight w:val="1112"/>
        </w:trPr>
        <w:tc>
          <w:tcPr>
            <w:tcW w:w="9622" w:type="dxa"/>
          </w:tcPr>
          <w:p w14:paraId="5C21B178" w14:textId="77777777" w:rsidR="00557F4B" w:rsidRDefault="00557F4B" w:rsidP="00557F4B">
            <w:pPr>
              <w:jc w:val="both"/>
            </w:pPr>
            <w:r>
              <w:t xml:space="preserve">1. Philip Bagby, Pojęcie kultury, w: </w:t>
            </w:r>
            <w:r>
              <w:rPr>
                <w:i/>
              </w:rPr>
              <w:t>Antropologia kulturowa. Zagadnienia i wybór tekstów</w:t>
            </w:r>
            <w:r>
              <w:t>, cz. I. red. Andrzej Mencwel, Warszawa 2001</w:t>
            </w:r>
          </w:p>
          <w:p w14:paraId="13A22AAE" w14:textId="77777777" w:rsidR="00557F4B" w:rsidRDefault="00557F4B" w:rsidP="00557F4B">
            <w:pPr>
              <w:jc w:val="both"/>
            </w:pPr>
          </w:p>
          <w:p w14:paraId="4F4BFFC5" w14:textId="77777777" w:rsidR="00557F4B" w:rsidRDefault="00557F4B" w:rsidP="00557F4B">
            <w:pPr>
              <w:jc w:val="both"/>
            </w:pPr>
            <w:r>
              <w:t xml:space="preserve">2. Robert Parkin, Kraje francuskojęzyczne. Część 2: Durkheim i jego era. Część 3: Marcel Mauss, inni durkheimiści i nurty okresu międzywojennego. W: F. Barth, A. Gingrich, R. Parkin, S. Silverman, </w:t>
            </w:r>
            <w:r>
              <w:rPr>
                <w:i/>
                <w:iCs/>
              </w:rPr>
              <w:t>Antropologia. Jedna dyscyplina, cztery tradycje: brytyjska, niemiecka, francuska i amerykańska.</w:t>
            </w:r>
            <w:r>
              <w:t xml:space="preserve"> Kraków 2007: Wydawnictwo Uniwersytetu Jagiellońskiego, ss. 193-234.</w:t>
            </w:r>
          </w:p>
          <w:p w14:paraId="31A00900" w14:textId="77777777" w:rsidR="00557F4B" w:rsidRDefault="00557F4B" w:rsidP="00557F4B"/>
          <w:p w14:paraId="63861612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3. Bronisław Malinowski, Argonauci zachodniego Pacyfiku. W: E. Nowicka i M. Głowacka-Grajper (red.), </w:t>
            </w:r>
            <w:r>
              <w:rPr>
                <w:bCs/>
                <w:i/>
                <w:iCs/>
              </w:rPr>
              <w:t>Świat człowieka – świat kultury. Antologia tekstów klasycznej antropologii.</w:t>
            </w:r>
            <w:r>
              <w:rPr>
                <w:bCs/>
              </w:rPr>
              <w:t xml:space="preserve"> Warszawa 2007: Wydawnictwo Naukowe PWN, ss. 507-552.</w:t>
            </w:r>
          </w:p>
          <w:p w14:paraId="2A099EE9" w14:textId="77777777" w:rsidR="00557F4B" w:rsidRDefault="00557F4B" w:rsidP="00557F4B"/>
          <w:p w14:paraId="4E221979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4. Bronisław Malinowski, Kultura. W: B. Malinowski, </w:t>
            </w:r>
            <w:r>
              <w:rPr>
                <w:bCs/>
                <w:i/>
                <w:iCs/>
              </w:rPr>
              <w:t>Jednostka, społeczność, kultura.</w:t>
            </w:r>
            <w:r>
              <w:rPr>
                <w:bCs/>
              </w:rPr>
              <w:t xml:space="preserve"> (Dzieła, t. 8). Warszawa 2000: Wydawnictwo Naukowe PWN, ss. 82-140.</w:t>
            </w:r>
          </w:p>
          <w:p w14:paraId="0D382614" w14:textId="77777777" w:rsidR="00557F4B" w:rsidRDefault="00557F4B" w:rsidP="00557F4B"/>
          <w:p w14:paraId="3E198F0E" w14:textId="77777777" w:rsidR="00557F4B" w:rsidRDefault="00557F4B" w:rsidP="00557F4B">
            <w:pPr>
              <w:jc w:val="both"/>
              <w:rPr>
                <w:bCs/>
              </w:rPr>
            </w:pPr>
            <w:r>
              <w:rPr>
                <w:bCs/>
              </w:rPr>
              <w:t xml:space="preserve">5. Ruth Benedict, Różnorodność kultur. W: E. Nowicka i M. Głowacka-Grajper (red.), </w:t>
            </w:r>
            <w:r>
              <w:rPr>
                <w:bCs/>
                <w:i/>
                <w:iCs/>
              </w:rPr>
              <w:t>Świat człowieka – świat kultury. Antologia tekstów klasycznej antropologii.</w:t>
            </w:r>
            <w:r>
              <w:rPr>
                <w:bCs/>
              </w:rPr>
              <w:t xml:space="preserve"> Warszawa 2007: Wydawnictwo Naukowe PWN, ss.357-371.</w:t>
            </w:r>
          </w:p>
          <w:p w14:paraId="7591D1FE" w14:textId="77777777" w:rsidR="00557F4B" w:rsidRDefault="00557F4B" w:rsidP="00557F4B">
            <w:pPr>
              <w:jc w:val="both"/>
              <w:rPr>
                <w:bCs/>
              </w:rPr>
            </w:pPr>
          </w:p>
          <w:p w14:paraId="7631E92B" w14:textId="77777777" w:rsidR="00557F4B" w:rsidRDefault="00557F4B" w:rsidP="00557F4B">
            <w:pPr>
              <w:jc w:val="both"/>
            </w:pPr>
            <w:r>
              <w:rPr>
                <w:bCs/>
              </w:rPr>
              <w:t xml:space="preserve">6. Ralph Linton, Pojęcie kultury. W: E. Nowicka i M. Głowacka-Grajper (red.), </w:t>
            </w:r>
            <w:r>
              <w:rPr>
                <w:bCs/>
                <w:i/>
                <w:iCs/>
              </w:rPr>
              <w:t>Świat człowieka – świat kultury. Antologia tekstów klasycznej antropologii.</w:t>
            </w:r>
            <w:r>
              <w:rPr>
                <w:bCs/>
              </w:rPr>
              <w:t xml:space="preserve"> Warszawa 2007: Wydawnictwo Naukowe PWN, ss. 403-417.</w:t>
            </w:r>
          </w:p>
          <w:p w14:paraId="73CB0609" w14:textId="77777777" w:rsidR="00557F4B" w:rsidRDefault="00557F4B" w:rsidP="00557F4B"/>
          <w:p w14:paraId="4EB38B5E" w14:textId="77777777" w:rsidR="00557F4B" w:rsidRDefault="00557F4B" w:rsidP="00557F4B">
            <w:r>
              <w:t xml:space="preserve">7. Claude Levi-Strauss, Bororo, w: </w:t>
            </w:r>
            <w:r>
              <w:rPr>
                <w:i/>
              </w:rPr>
              <w:t>Świat człowieka – świat kultury. Antologia tekstów klasycznej antropologii</w:t>
            </w:r>
            <w:r>
              <w:t>, red. E. Nowicka i M. Głowacka-Grajper, Warszawa 2009.</w:t>
            </w:r>
          </w:p>
          <w:p w14:paraId="1C52180B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272CCB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244D0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0AC5A31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F0CD050" w14:textId="276833B1" w:rsidR="00303F50" w:rsidRDefault="00557F4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303F50">
        <w:rPr>
          <w:rFonts w:ascii="Arial" w:hAnsi="Arial" w:cs="Arial"/>
          <w:sz w:val="22"/>
        </w:rPr>
        <w:lastRenderedPageBreak/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stacjonarne </w:t>
      </w:r>
    </w:p>
    <w:p w14:paraId="79A03D9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557F4B" w14:paraId="18261FDD" w14:textId="77777777" w:rsidTr="00557F4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368A4DA" w14:textId="77777777" w:rsidR="00557F4B" w:rsidRDefault="00557F4B" w:rsidP="00557F4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088F991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D68A7AF" w14:textId="044EF7D1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557F4B" w14:paraId="0D2F8942" w14:textId="77777777" w:rsidTr="00557F4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9A12B9E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7130712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C7F0D40" w14:textId="6485D049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557F4B" w14:paraId="6B46B5F9" w14:textId="77777777" w:rsidTr="00557F4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B14E70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41B25D4" w14:textId="77777777" w:rsidR="00557F4B" w:rsidRDefault="00557F4B" w:rsidP="00557F4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51E3420" w14:textId="7C9465AB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557F4B" w14:paraId="3662A4BB" w14:textId="77777777" w:rsidTr="00557F4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2BFF75D" w14:textId="77777777" w:rsidR="00557F4B" w:rsidRDefault="00557F4B" w:rsidP="00557F4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9815F75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A62DFF3" w14:textId="640D5990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557F4B" w14:paraId="2426BACD" w14:textId="77777777" w:rsidTr="00557F4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1566E28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CCAE4C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13F5380" w14:textId="6F31E0AC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557F4B" w14:paraId="3BEE8C1D" w14:textId="77777777" w:rsidTr="00557F4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CD910C1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E64A47D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86019AC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57F4B" w14:paraId="535FCDF2" w14:textId="77777777" w:rsidTr="00557F4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981FA98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A776CB1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4537A16" w14:textId="67850DE2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557F4B" w14:paraId="0FAE46D9" w14:textId="517F7D9A" w:rsidTr="00557F4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6C91A9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91CC494" w14:textId="62B89367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180</w:t>
            </w:r>
          </w:p>
        </w:tc>
      </w:tr>
      <w:tr w:rsidR="00557F4B" w14:paraId="169D7C0C" w14:textId="2A7ABDB2" w:rsidTr="00557F4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BE0A795" w14:textId="77777777" w:rsidR="00557F4B" w:rsidRDefault="00557F4B" w:rsidP="00557F4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489D42C" w14:textId="5DFBD439" w:rsidR="00557F4B" w:rsidRDefault="00557F4B" w:rsidP="00557F4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</w:tr>
    </w:tbl>
    <w:p w14:paraId="32AC8697" w14:textId="45F90575" w:rsidR="00303F50" w:rsidRDefault="00303F50">
      <w:pPr>
        <w:pStyle w:val="Tekstdymka1"/>
        <w:rPr>
          <w:rFonts w:ascii="Arial" w:hAnsi="Arial" w:cs="Arial"/>
          <w:sz w:val="22"/>
        </w:rPr>
      </w:pPr>
    </w:p>
    <w:p w14:paraId="7E74EB27" w14:textId="0069564F" w:rsidR="00557F4B" w:rsidRDefault="00557F4B" w:rsidP="00557F4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666E2430" w14:textId="77777777" w:rsidR="00557F4B" w:rsidRDefault="00557F4B" w:rsidP="00557F4B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15B31" w14:paraId="7E6BADFE" w14:textId="77777777" w:rsidTr="00815B3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6F2A5E" w14:textId="77777777" w:rsidR="00815B31" w:rsidRDefault="00815B31" w:rsidP="00815B3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5B92554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A482D4C" w14:textId="3D2DF14C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15B31" w14:paraId="758B09BD" w14:textId="77777777" w:rsidTr="00815B3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3FEEB47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594BBF6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88E6617" w14:textId="04391195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815B31" w14:paraId="2375D098" w14:textId="77777777" w:rsidTr="00815B3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01825B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EF2D013" w14:textId="77777777" w:rsidR="00815B31" w:rsidRDefault="00815B31" w:rsidP="00815B3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F107A13" w14:textId="1720D9A8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815B31" w14:paraId="27423B83" w14:textId="77777777" w:rsidTr="00815B3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D02C1C" w14:textId="77777777" w:rsidR="00815B31" w:rsidRDefault="00815B31" w:rsidP="00815B3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23926A8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B69DAD1" w14:textId="4B90B226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</w:tr>
      <w:tr w:rsidR="00815B31" w14:paraId="2B9D3FB7" w14:textId="77777777" w:rsidTr="00815B3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2F1DE97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3F52412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C694591" w14:textId="3DFEAE33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</w:tr>
      <w:tr w:rsidR="00815B31" w14:paraId="370C40FC" w14:textId="77777777" w:rsidTr="00815B3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AA2085A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527395D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0B5606B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15B31" w14:paraId="4C1268B5" w14:textId="77777777" w:rsidTr="00815B3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C25DE48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3CD6F17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C596F6C" w14:textId="49468B09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815B31" w14:paraId="169C9B70" w14:textId="1E145E66" w:rsidTr="00815B3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947CDE1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2B220AE" w14:textId="6AE731CE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180</w:t>
            </w:r>
          </w:p>
        </w:tc>
      </w:tr>
      <w:tr w:rsidR="00815B31" w14:paraId="6C614BC8" w14:textId="677EB166" w:rsidTr="00815B3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03E491" w14:textId="77777777" w:rsidR="00815B31" w:rsidRDefault="00815B31" w:rsidP="00815B3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D645016" w14:textId="426EA9F1" w:rsidR="00815B31" w:rsidRDefault="00815B31" w:rsidP="00815B3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</w:tr>
    </w:tbl>
    <w:p w14:paraId="6BA53828" w14:textId="77777777" w:rsidR="00557F4B" w:rsidRDefault="00557F4B" w:rsidP="00557F4B">
      <w:pPr>
        <w:pStyle w:val="Tekstdymka1"/>
        <w:rPr>
          <w:rFonts w:ascii="Arial" w:hAnsi="Arial" w:cs="Arial"/>
          <w:sz w:val="22"/>
        </w:rPr>
      </w:pPr>
    </w:p>
    <w:p w14:paraId="7D53446C" w14:textId="77777777" w:rsidR="00557F4B" w:rsidRDefault="00557F4B">
      <w:pPr>
        <w:pStyle w:val="Tekstdymka1"/>
        <w:rPr>
          <w:rFonts w:ascii="Arial" w:hAnsi="Arial" w:cs="Arial"/>
          <w:sz w:val="22"/>
        </w:rPr>
      </w:pPr>
    </w:p>
    <w:sectPr w:rsidR="00557F4B" w:rsidSect="00E26253">
      <w:footerReference w:type="default" r:id="rId8"/>
      <w:headerReference w:type="firs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E1FE" w14:textId="77777777" w:rsidR="00387062" w:rsidRDefault="00387062">
      <w:r>
        <w:separator/>
      </w:r>
    </w:p>
  </w:endnote>
  <w:endnote w:type="continuationSeparator" w:id="0">
    <w:p w14:paraId="119CF96C" w14:textId="77777777" w:rsidR="00387062" w:rsidRDefault="003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F12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013B">
      <w:rPr>
        <w:noProof/>
      </w:rPr>
      <w:t>7</w:t>
    </w:r>
    <w:r>
      <w:fldChar w:fldCharType="end"/>
    </w:r>
  </w:p>
  <w:p w14:paraId="2A0CB78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CECB" w14:textId="77777777" w:rsidR="00387062" w:rsidRDefault="00387062">
      <w:r>
        <w:separator/>
      </w:r>
    </w:p>
  </w:footnote>
  <w:footnote w:type="continuationSeparator" w:id="0">
    <w:p w14:paraId="3703D072" w14:textId="77777777" w:rsidR="00387062" w:rsidRDefault="0038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A520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126DF"/>
    <w:rsid w:val="000269E2"/>
    <w:rsid w:val="00027707"/>
    <w:rsid w:val="000E16AB"/>
    <w:rsid w:val="00100620"/>
    <w:rsid w:val="00257A2E"/>
    <w:rsid w:val="00293D67"/>
    <w:rsid w:val="002B5930"/>
    <w:rsid w:val="00303F50"/>
    <w:rsid w:val="0033013B"/>
    <w:rsid w:val="00334F8F"/>
    <w:rsid w:val="00387062"/>
    <w:rsid w:val="003A49DD"/>
    <w:rsid w:val="00434CDD"/>
    <w:rsid w:val="0044050E"/>
    <w:rsid w:val="00533C41"/>
    <w:rsid w:val="00557F4B"/>
    <w:rsid w:val="005D699B"/>
    <w:rsid w:val="00700CD5"/>
    <w:rsid w:val="00716872"/>
    <w:rsid w:val="00815B31"/>
    <w:rsid w:val="00827D3B"/>
    <w:rsid w:val="00847145"/>
    <w:rsid w:val="008B703C"/>
    <w:rsid w:val="009026FF"/>
    <w:rsid w:val="00984C8D"/>
    <w:rsid w:val="009F04D7"/>
    <w:rsid w:val="00A35A93"/>
    <w:rsid w:val="00A8544F"/>
    <w:rsid w:val="00C406F2"/>
    <w:rsid w:val="00D32FBE"/>
    <w:rsid w:val="00DB3679"/>
    <w:rsid w:val="00DE2A4C"/>
    <w:rsid w:val="00E1778B"/>
    <w:rsid w:val="00E26253"/>
    <w:rsid w:val="00EE722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CB82F"/>
  <w15:chartTrackingRefBased/>
  <w15:docId w15:val="{9A5D0A82-0719-480A-9F75-8E59428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qFormat/>
    <w:rsid w:val="00557F4B"/>
    <w:pPr>
      <w:widowControl/>
      <w:suppressAutoHyphens w:val="0"/>
      <w:autoSpaceDE/>
      <w:ind w:left="72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2DE8-6837-470C-92D4-A3AB134B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Slawomir Kapralski</cp:lastModifiedBy>
  <cp:revision>3</cp:revision>
  <cp:lastPrinted>2012-01-27T07:28:00Z</cp:lastPrinted>
  <dcterms:created xsi:type="dcterms:W3CDTF">2022-11-05T14:25:00Z</dcterms:created>
  <dcterms:modified xsi:type="dcterms:W3CDTF">2023-02-16T06:25:00Z</dcterms:modified>
</cp:coreProperties>
</file>