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5A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8C6D7D7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F530C5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00DA9D8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7399271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6B3E42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E4368C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35FEB5B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B1698BE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CEE88B1" w14:textId="77777777" w:rsidR="00303F50" w:rsidRDefault="00B134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Klasyczne teorie społeczne</w:t>
            </w:r>
          </w:p>
        </w:tc>
      </w:tr>
      <w:tr w:rsidR="00303F50" w14:paraId="6ADA326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78DBE91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3D48409" w14:textId="77777777" w:rsidR="00303F50" w:rsidRDefault="00B134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theories</w:t>
            </w:r>
            <w:proofErr w:type="spellEnd"/>
          </w:p>
        </w:tc>
      </w:tr>
    </w:tbl>
    <w:p w14:paraId="4FCD3B5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66B08100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F69636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9180DA2" w14:textId="301BD1AB" w:rsidR="00827D3B" w:rsidRDefault="009C03C9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5532F">
              <w:rPr>
                <w:rFonts w:ascii="Arial" w:hAnsi="Arial" w:cs="Arial"/>
                <w:sz w:val="20"/>
                <w:szCs w:val="20"/>
              </w:rPr>
              <w:t>hab. Sławomir Kapralski,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ACFF32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2C55610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C51C8A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88C49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19068F5" w14:textId="77777777" w:rsidR="00B5532F" w:rsidRDefault="009C03C9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5532F">
              <w:rPr>
                <w:rFonts w:ascii="Arial" w:hAnsi="Arial" w:cs="Arial"/>
                <w:sz w:val="20"/>
                <w:szCs w:val="20"/>
              </w:rPr>
              <w:t>hab. Sławomir Kapralski, prof. UP</w:t>
            </w:r>
          </w:p>
          <w:p w14:paraId="08D948AA" w14:textId="7D1FDD3A" w:rsidR="00827D3B" w:rsidRDefault="001A4808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072349BF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34F0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37C51C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35A380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2DE9DEF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FD0CD8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8695CCE" w14:textId="77777777" w:rsidR="00827D3B" w:rsidRDefault="00B1343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1A1D7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A5C3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E50078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F3D178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BBEC8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56D4D8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EB74DFC" w14:textId="77777777">
        <w:trPr>
          <w:trHeight w:val="1365"/>
        </w:trPr>
        <w:tc>
          <w:tcPr>
            <w:tcW w:w="9640" w:type="dxa"/>
          </w:tcPr>
          <w:p w14:paraId="6D44427B" w14:textId="76886FCF" w:rsidR="00303F50" w:rsidRDefault="00CD17DE" w:rsidP="00EB60F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Podstawowym założeniem kursu jest przekonanie, że teoria s</w:t>
            </w:r>
            <w:r w:rsidR="00EB60F9">
              <w:rPr>
                <w:rFonts w:ascii="Arial" w:hAnsi="Arial" w:cs="Arial"/>
                <w:sz w:val="22"/>
                <w:szCs w:val="16"/>
              </w:rPr>
              <w:t xml:space="preserve">połeczna </w:t>
            </w:r>
            <w:r>
              <w:rPr>
                <w:rFonts w:ascii="Arial" w:hAnsi="Arial" w:cs="Arial"/>
                <w:sz w:val="22"/>
                <w:szCs w:val="16"/>
              </w:rPr>
              <w:t xml:space="preserve">rozwijała się na długo przed powstaniem socjologii jako dyscypliny naukowej. </w:t>
            </w:r>
            <w:r w:rsidR="00E333DF">
              <w:rPr>
                <w:rFonts w:ascii="Arial" w:hAnsi="Arial" w:cs="Arial"/>
                <w:sz w:val="22"/>
                <w:szCs w:val="16"/>
              </w:rPr>
              <w:t>Rozwijając pomysł Jerzego Szackiego kurs koncentruje się na wielkich kryzysach społecznych</w:t>
            </w:r>
            <w:r w:rsidR="00EB60F9">
              <w:rPr>
                <w:rFonts w:ascii="Arial" w:hAnsi="Arial" w:cs="Arial"/>
                <w:sz w:val="22"/>
                <w:szCs w:val="16"/>
              </w:rPr>
              <w:t xml:space="preserve">, których rezultatem było odkrycie specyfiki rzeczywistości społeczno-politycznej (starożytna Grecja), oddzielenie polityki od sfery społecznej (XVII w.), rozwój pojęcia społeczeństwa i teorii postępu społecznego (XVIII w.), powstanie koncepcji nowoczesnego społeczeństwa i jego krytyka (XIX w.), początki socjologii akademickiej (Emil Durkheim i Max Weber) oraz rozwój teorii społecznej w początkach XX w. Teorie zostaną zaprezentowane w kulturowym, politycznym i ekonomicznym kontekście epok, w których powstawały, ze szczególnym uwzględnieniem pełnionych przez nie społecznych funkcji. </w:t>
            </w:r>
          </w:p>
        </w:tc>
      </w:tr>
    </w:tbl>
    <w:p w14:paraId="0937AC9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7E3FF6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0CB071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7DCA97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B0EABA8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75D3FF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F6B165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A44989D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149FA1C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192A1666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CDC2DB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5D3801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DE65A7C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  <w:tr w:rsidR="00303F50" w14:paraId="54E1953B" w14:textId="77777777">
        <w:tc>
          <w:tcPr>
            <w:tcW w:w="1941" w:type="dxa"/>
            <w:shd w:val="clear" w:color="auto" w:fill="DBE5F1"/>
            <w:vAlign w:val="center"/>
          </w:tcPr>
          <w:p w14:paraId="7EAA083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C0B0D6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F0E5BB9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6D26EE2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98AE8F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119335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ED2522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5A5ECE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97DE16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D3D594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96D45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65D7F8D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BF30B8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7B87D9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60F1D6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CE8CC7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9F7EFD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59E5CDA" w14:textId="77777777">
        <w:trPr>
          <w:cantSplit/>
          <w:trHeight w:val="1838"/>
        </w:trPr>
        <w:tc>
          <w:tcPr>
            <w:tcW w:w="1979" w:type="dxa"/>
            <w:vMerge/>
          </w:tcPr>
          <w:p w14:paraId="1BB7FBE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C4891A7" w14:textId="77777777" w:rsidR="00303F50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 Student/ka wie, kiedy i w jakich okolicznościach społecznych powstała socjologia jako odrębna dyscyplina akademicka, oraz jakie nurty intelektualne temu towarzyszyły.</w:t>
            </w:r>
          </w:p>
          <w:p w14:paraId="0708BCB7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C747F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Wie, czym były i jakie znaczenie dla rozwoju socjologii miały takie koncepcje jak pozytywizm, ewolucjonizm i organicyzm</w:t>
            </w:r>
          </w:p>
          <w:p w14:paraId="2B4E18EF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58C5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Wie, czym charakteryzował się tzw. przełom antypozytywistyczny i jakie znaczenie miał dla rozwoju socjologii</w:t>
            </w:r>
          </w:p>
          <w:p w14:paraId="439D7680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7ECF0" w14:textId="77777777" w:rsidR="00D574B6" w:rsidRDefault="00376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 Wie i rozumie, czym jest socjologia humanistyczna i potrafi wskazać jej klasyczne przykłady</w:t>
            </w:r>
          </w:p>
          <w:p w14:paraId="18A95DE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4089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8494525" w14:textId="77777777" w:rsidR="00303F50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3DEE6532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7DAD1750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7464445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CE74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2208C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6E02665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EB6AC2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0F73E7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82537F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9E22CA7" w14:textId="77777777">
        <w:trPr>
          <w:cantSplit/>
          <w:trHeight w:val="2116"/>
        </w:trPr>
        <w:tc>
          <w:tcPr>
            <w:tcW w:w="1985" w:type="dxa"/>
            <w:vMerge/>
          </w:tcPr>
          <w:p w14:paraId="302D9E4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1CC182" w14:textId="77777777" w:rsidR="00303F50" w:rsidRDefault="00F50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Student/ka potrafi adekwatnie posługiwać się </w:t>
            </w:r>
            <w:r w:rsidR="00FB5F0E">
              <w:rPr>
                <w:rFonts w:ascii="Arial" w:hAnsi="Arial" w:cs="Arial"/>
                <w:sz w:val="20"/>
                <w:szCs w:val="20"/>
              </w:rPr>
              <w:t>pojęciami socjologicznymi stanowiącymi dorobek klasycznych teorii społecznych.</w:t>
            </w:r>
          </w:p>
          <w:p w14:paraId="2738844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37486C" w14:textId="77777777" w:rsidR="00303F50" w:rsidRDefault="00F50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24D7DF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9AB43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FDFF9FE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2018D0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08B617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E25EC1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553E728" w14:textId="77777777">
        <w:trPr>
          <w:cantSplit/>
          <w:trHeight w:val="1984"/>
        </w:trPr>
        <w:tc>
          <w:tcPr>
            <w:tcW w:w="1985" w:type="dxa"/>
            <w:vMerge/>
          </w:tcPr>
          <w:p w14:paraId="1E86420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A05F63" w14:textId="77777777" w:rsidR="00303F50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Student/ka ma świadomość, że pojęcia i problemy omawiane przez klasyczne teorie społeczne mają znaczenie dla zrozumienia współczesnych procesów społecznych.</w:t>
            </w:r>
          </w:p>
          <w:p w14:paraId="6678261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9307F" w14:textId="77777777" w:rsidR="00FB5F0E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Potrafi analizować teksty źródłowe, wypowiadać się na ich temat i uczestniczyć w dyskusji szanując opinie innych osób.</w:t>
            </w:r>
          </w:p>
        </w:tc>
        <w:tc>
          <w:tcPr>
            <w:tcW w:w="2410" w:type="dxa"/>
          </w:tcPr>
          <w:p w14:paraId="57C3D08D" w14:textId="77777777" w:rsidR="00303F50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2EA3AC32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2E538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FE939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F6793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63534" w14:textId="01E51AA6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7A6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0DD79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15C41B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6111560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386DEE59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C5DAA71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0609048" w14:textId="77777777" w:rsidR="00A55556" w:rsidRDefault="00A55556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01895E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C1543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2776FF7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A3B0A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61611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A476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2C6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69066DB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B3351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ADD6E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EDD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FD595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FDEB6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DF9E4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6CFABA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7F97D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54B6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1E049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810E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61217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2CB3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0F949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644332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C6BA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EE5CE2C" w14:textId="6ECE0DDC" w:rsidR="00303F50" w:rsidRDefault="00AD55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362A6" w14:textId="77777777" w:rsidR="00303F50" w:rsidRDefault="00FB5F0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C4D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273CD6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9BA3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505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2FF7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F014F74" w14:textId="77777777">
        <w:trPr>
          <w:trHeight w:val="462"/>
        </w:trPr>
        <w:tc>
          <w:tcPr>
            <w:tcW w:w="1611" w:type="dxa"/>
            <w:vAlign w:val="center"/>
          </w:tcPr>
          <w:p w14:paraId="716B01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11953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EA0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261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414F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8CCE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E4DD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1B7F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1F96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3D972E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818FDBF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1CB8AA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4F3EDFE" w14:textId="77777777" w:rsidTr="009C03C9">
        <w:trPr>
          <w:trHeight w:val="862"/>
        </w:trPr>
        <w:tc>
          <w:tcPr>
            <w:tcW w:w="9622" w:type="dxa"/>
          </w:tcPr>
          <w:p w14:paraId="289456FC" w14:textId="2DB06AD9" w:rsidR="00303F50" w:rsidRDefault="00FB5F0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</w:t>
            </w:r>
            <w:r w:rsidR="00B5532F">
              <w:rPr>
                <w:rFonts w:ascii="Arial" w:hAnsi="Arial" w:cs="Arial"/>
                <w:sz w:val="22"/>
                <w:szCs w:val="16"/>
              </w:rPr>
              <w:t>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5DD9BB51" w14:textId="77777777" w:rsidR="00FB5F0E" w:rsidRDefault="00FB5F0E" w:rsidP="00FB5F0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 – dyskusja na temat wybranych tekstów źródłowych, z przykładami i odniesieniami do współczesnego świata społecznego.</w:t>
            </w:r>
          </w:p>
        </w:tc>
      </w:tr>
    </w:tbl>
    <w:p w14:paraId="1CFDDB6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1D6C5C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76D2D9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27AE7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611E191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017A2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CD9E8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5532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46F42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11AA4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BF2AE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DDE5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B7EDC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28C67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52129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DA07C3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0C9C4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73663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26167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399B92" w14:textId="77777777" w:rsidR="00303F50" w:rsidRDefault="003C7E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303F50" w14:paraId="2A44C8D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70753FD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F2DE2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51A7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A349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55BA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E5FC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0603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6E3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4FC783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A5B1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79B1F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1791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3AF3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97AFEB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6229F43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BDA1E0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9BF9D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15D3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B7C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970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3FD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2F9F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FC8D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CE2785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CEEA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19C5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B2E9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915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23722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4A3179E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8B7650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746D7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B598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AF9F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7D82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02E0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517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15EC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111272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7FD72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11BF0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D519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50BF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C74F15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0CD90CB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71E38E8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0D79F9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AEED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5A1F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66FB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D441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DEBC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E5F2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91FE89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DEBD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C23B7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32C1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491D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03EE48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986F97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DCA5432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03F5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/>
          </w:tcPr>
          <w:p w14:paraId="560D02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381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3338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0E07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47E6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6E70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EF63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CEEDE8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89E1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19269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DF8D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4983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356595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5CF060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A1E340F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3C002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3987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22A9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DC2D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BBFF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3D8B7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1CC0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029E28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7A2F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8CCD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A6D3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0F34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57150A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E9351F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2671B6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7E53E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89E7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7709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2B2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7139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BCB6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C14E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DF00DD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830CC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25A0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8AB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290E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AF7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4BD29A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7F2F3B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7C481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835ADED" w14:textId="77777777">
        <w:tc>
          <w:tcPr>
            <w:tcW w:w="1941" w:type="dxa"/>
            <w:shd w:val="clear" w:color="auto" w:fill="DBE5F1"/>
            <w:vAlign w:val="center"/>
          </w:tcPr>
          <w:p w14:paraId="60E64B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DFCD94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82892D8" w14:textId="0702C351" w:rsidR="00A55556" w:rsidRDefault="00A5555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Warunkiem zaliczenia kursu jest obecność na 90% zajęć</w:t>
            </w:r>
            <w:r w:rsidR="009669FD">
              <w:rPr>
                <w:rFonts w:ascii="Arial" w:hAnsi="Arial" w:cs="Arial"/>
                <w:sz w:val="22"/>
                <w:szCs w:val="16"/>
              </w:rPr>
              <w:t xml:space="preserve"> (wykłady i audytoria)</w:t>
            </w:r>
            <w:r w:rsidR="00B5532F">
              <w:rPr>
                <w:rFonts w:ascii="Arial" w:hAnsi="Arial" w:cs="Arial"/>
                <w:sz w:val="22"/>
                <w:szCs w:val="16"/>
              </w:rPr>
              <w:t xml:space="preserve"> i zdanie kolokwium zaliczeniowego.</w:t>
            </w:r>
          </w:p>
          <w:p w14:paraId="1D83E6B0" w14:textId="77777777" w:rsidR="00303F50" w:rsidRDefault="00303F50" w:rsidP="00B5532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E5E3B9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0209E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AD70536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E7A8488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D3B3AD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44DE1A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5EFA2E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49AAA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2377D7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9B96A6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C68141C" w14:textId="77777777">
        <w:trPr>
          <w:trHeight w:val="1136"/>
        </w:trPr>
        <w:tc>
          <w:tcPr>
            <w:tcW w:w="9622" w:type="dxa"/>
          </w:tcPr>
          <w:p w14:paraId="61264852" w14:textId="143890D7" w:rsidR="00B5532F" w:rsidRDefault="00B5532F" w:rsidP="00B5532F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4F0E6E48" w14:textId="0CEA7F9B" w:rsidR="00AD5520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Wprowadzenie – czym jest teoria społeczna, jej rola w socjologii i funkcje społeczne.</w:t>
            </w:r>
          </w:p>
          <w:p w14:paraId="4B0A5940" w14:textId="23569A89" w:rsidR="00B5532F" w:rsidRPr="00B5532F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 xml:space="preserve">Kryzys społeczeństwa archaicznego i narodziny idei </w:t>
            </w:r>
            <w:r w:rsidRPr="00B5532F">
              <w:rPr>
                <w:rFonts w:ascii="Arial" w:hAnsi="Arial" w:cs="Arial"/>
                <w:i/>
                <w:sz w:val="22"/>
              </w:rPr>
              <w:t>polis</w:t>
            </w:r>
            <w:r w:rsidRPr="00B5532F">
              <w:rPr>
                <w:rFonts w:ascii="Arial" w:hAnsi="Arial" w:cs="Arial"/>
                <w:sz w:val="22"/>
              </w:rPr>
              <w:t xml:space="preserve"> w starożytnej Grecji. </w:t>
            </w:r>
            <w:r>
              <w:rPr>
                <w:rFonts w:ascii="Arial" w:hAnsi="Arial" w:cs="Arial"/>
                <w:sz w:val="22"/>
              </w:rPr>
              <w:t>Początki teorii s</w:t>
            </w:r>
            <w:r w:rsidR="00AD5520">
              <w:rPr>
                <w:rFonts w:ascii="Arial" w:hAnsi="Arial" w:cs="Arial"/>
                <w:sz w:val="22"/>
              </w:rPr>
              <w:t>połec</w:t>
            </w:r>
            <w:r>
              <w:rPr>
                <w:rFonts w:ascii="Arial" w:hAnsi="Arial" w:cs="Arial"/>
                <w:sz w:val="22"/>
              </w:rPr>
              <w:t>znej w pracach greckich filozofów.</w:t>
            </w:r>
          </w:p>
          <w:p w14:paraId="4C73460C" w14:textId="02BB0124" w:rsidR="00AD5520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Kryzys polityczny XVII w.: rozdzielenie społeczeństwa i polityki</w:t>
            </w:r>
            <w:r>
              <w:rPr>
                <w:rFonts w:ascii="Arial" w:hAnsi="Arial" w:cs="Arial"/>
                <w:sz w:val="22"/>
              </w:rPr>
              <w:t>. Elementy teorii s</w:t>
            </w:r>
            <w:r w:rsidR="00AD5520">
              <w:rPr>
                <w:rFonts w:ascii="Arial" w:hAnsi="Arial" w:cs="Arial"/>
                <w:sz w:val="22"/>
              </w:rPr>
              <w:t>połecz</w:t>
            </w:r>
            <w:r>
              <w:rPr>
                <w:rFonts w:ascii="Arial" w:hAnsi="Arial" w:cs="Arial"/>
                <w:sz w:val="22"/>
              </w:rPr>
              <w:t xml:space="preserve">nej w filozofii Thomasa Hobbesa. </w:t>
            </w:r>
          </w:p>
          <w:p w14:paraId="76B68025" w14:textId="517A8857" w:rsidR="00AD5520" w:rsidRPr="00AD5520" w:rsidRDefault="00B5532F" w:rsidP="00AD5520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Elementy teorii s</w:t>
            </w:r>
            <w:r w:rsidR="00AD5520">
              <w:rPr>
                <w:rFonts w:ascii="Arial" w:hAnsi="Arial" w:cs="Arial"/>
                <w:sz w:val="22"/>
              </w:rPr>
              <w:t>połe</w:t>
            </w:r>
            <w:r>
              <w:rPr>
                <w:rFonts w:ascii="Arial" w:hAnsi="Arial" w:cs="Arial"/>
                <w:sz w:val="22"/>
              </w:rPr>
              <w:t xml:space="preserve">cznej w </w:t>
            </w:r>
            <w:r w:rsidR="00AD5520">
              <w:rPr>
                <w:rFonts w:ascii="Arial" w:hAnsi="Arial" w:cs="Arial"/>
                <w:sz w:val="22"/>
              </w:rPr>
              <w:t>filozofii Oświecenia: ukształtowanie się pojęcia społeczeństwa i jego rola polityczna; teoria postępu jako narzędzie wyjaśniania zmiany i jako ideologia.</w:t>
            </w:r>
          </w:p>
          <w:p w14:paraId="64CD412D" w14:textId="1058CD0B" w:rsidR="00AD5520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Kryzys społeczeństwa tradycyjnego i początki ery nowoczesnej: narodziny socjologii</w:t>
            </w:r>
            <w:r w:rsidR="00AD5520">
              <w:rPr>
                <w:rFonts w:ascii="Arial" w:hAnsi="Arial" w:cs="Arial"/>
                <w:sz w:val="22"/>
              </w:rPr>
              <w:t xml:space="preserve">. </w:t>
            </w:r>
            <w:r w:rsidR="00EB60F9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August Comte, Herbert Spencer</w:t>
            </w:r>
            <w:r w:rsidR="00CD17DE">
              <w:rPr>
                <w:rFonts w:ascii="Arial" w:hAnsi="Arial" w:cs="Arial"/>
                <w:sz w:val="22"/>
              </w:rPr>
              <w:t>)</w:t>
            </w:r>
            <w:r w:rsidR="00AD5520">
              <w:rPr>
                <w:rFonts w:ascii="Arial" w:hAnsi="Arial" w:cs="Arial"/>
                <w:sz w:val="22"/>
              </w:rPr>
              <w:t xml:space="preserve"> – funkcjonalizm, ewolucjonizm, organicyzm.</w:t>
            </w:r>
            <w:r w:rsidR="00EB60F9">
              <w:rPr>
                <w:rFonts w:ascii="Arial" w:hAnsi="Arial" w:cs="Arial"/>
                <w:sz w:val="22"/>
              </w:rPr>
              <w:t xml:space="preserve"> </w:t>
            </w:r>
          </w:p>
          <w:p w14:paraId="3FD48F5E" w14:textId="7EE6A24C" w:rsidR="00B5532F" w:rsidRPr="00B5532F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EB60F9">
              <w:rPr>
                <w:rFonts w:ascii="Arial" w:hAnsi="Arial" w:cs="Arial"/>
                <w:sz w:val="22"/>
              </w:rPr>
              <w:t>rytyka</w:t>
            </w:r>
            <w:r>
              <w:rPr>
                <w:rFonts w:ascii="Arial" w:hAnsi="Arial" w:cs="Arial"/>
                <w:sz w:val="22"/>
              </w:rPr>
              <w:t xml:space="preserve"> socjologii i nowoczesnego (kapitalistycznego) społeczeństwa.</w:t>
            </w:r>
            <w:r w:rsidR="00EB60F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Karol Marks i początki teorii krytycznej.</w:t>
            </w:r>
          </w:p>
          <w:p w14:paraId="588CEAA1" w14:textId="2C0FAC0F" w:rsidR="00B5532F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Teoria socjologiczne Emila D</w:t>
            </w:r>
            <w:r w:rsidR="00592BED">
              <w:rPr>
                <w:rFonts w:ascii="Arial" w:hAnsi="Arial" w:cs="Arial"/>
                <w:sz w:val="22"/>
              </w:rPr>
              <w:t>urk</w:t>
            </w:r>
            <w:r w:rsidR="00AD5520">
              <w:rPr>
                <w:rFonts w:ascii="Arial" w:hAnsi="Arial" w:cs="Arial"/>
                <w:sz w:val="22"/>
              </w:rPr>
              <w:t>heima: podział pracy i społeczeństwo nowoczesne, pojęcie faktu społecznego i ontologia rzeczywistości społecznej.</w:t>
            </w:r>
          </w:p>
          <w:p w14:paraId="70487AFC" w14:textId="3303A0D5" w:rsidR="00AD5520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Emil Durkheim: teoria religii jako teoria społeczeństwa.</w:t>
            </w:r>
          </w:p>
          <w:p w14:paraId="4BCD91B3" w14:textId="77777777" w:rsidR="00AD5520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Teoria socjologiczna </w:t>
            </w:r>
            <w:proofErr w:type="spellStart"/>
            <w:r>
              <w:rPr>
                <w:rFonts w:ascii="Arial" w:hAnsi="Arial" w:cs="Arial"/>
                <w:sz w:val="22"/>
              </w:rPr>
              <w:t>Maxa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Webera</w:t>
            </w:r>
            <w:r w:rsidR="00AD5520">
              <w:rPr>
                <w:rFonts w:ascii="Arial" w:hAnsi="Arial" w:cs="Arial"/>
                <w:sz w:val="22"/>
              </w:rPr>
              <w:t>: założenia filozoficzne, pojęcie działania społecznego, społeczeństwo jako prawdopodobieństwo.</w:t>
            </w:r>
          </w:p>
          <w:p w14:paraId="3E5BADB4" w14:textId="7E9C8D1A" w:rsidR="00CD17DE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 Weber</w:t>
            </w:r>
            <w:r w:rsidR="004135B7">
              <w:rPr>
                <w:rFonts w:ascii="Arial" w:hAnsi="Arial" w:cs="Arial"/>
                <w:sz w:val="22"/>
              </w:rPr>
              <w:t>: proces racjonalizacji, teoria religii jako teoria zmiany społecznej, teoria wielowymiarowej struktury społecznej.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C73BD16" w14:textId="6B1E09BC" w:rsidR="00CD17DE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Początki socjologii amerykańskiej: Szkołą C</w:t>
            </w:r>
            <w:r w:rsidR="00592BED">
              <w:rPr>
                <w:rFonts w:ascii="Arial" w:hAnsi="Arial" w:cs="Arial"/>
                <w:sz w:val="22"/>
              </w:rPr>
              <w:t>hicagowska i Symboliczny I</w:t>
            </w:r>
            <w:r>
              <w:rPr>
                <w:rFonts w:ascii="Arial" w:hAnsi="Arial" w:cs="Arial"/>
                <w:sz w:val="22"/>
              </w:rPr>
              <w:t>nterakcjonizm.</w:t>
            </w:r>
          </w:p>
          <w:p w14:paraId="11F58D40" w14:textId="3A24E211" w:rsidR="00CD17DE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Talcott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Parsons</w:t>
            </w:r>
            <w:proofErr w:type="spellEnd"/>
            <w:r>
              <w:rPr>
                <w:rFonts w:ascii="Arial" w:hAnsi="Arial" w:cs="Arial"/>
                <w:sz w:val="22"/>
              </w:rPr>
              <w:t>: od teorii działania do teorii systemu społecznego.</w:t>
            </w:r>
          </w:p>
          <w:p w14:paraId="56DE26BD" w14:textId="74194DF2" w:rsidR="004135B7" w:rsidRPr="00B5532F" w:rsidRDefault="004135B7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Kontynuacje teorii klasycznych w socjologii współczesnej.</w:t>
            </w:r>
          </w:p>
          <w:p w14:paraId="14B14A48" w14:textId="77777777" w:rsidR="00B5532F" w:rsidRDefault="00B5532F" w:rsidP="00B5532F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786817DB" w14:textId="34016C03" w:rsidR="00193127" w:rsidRPr="0016427F" w:rsidRDefault="00193127" w:rsidP="00CD17DE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FD8513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B052B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61347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F2726E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4DA796C" w14:textId="77777777">
        <w:trPr>
          <w:trHeight w:val="1098"/>
        </w:trPr>
        <w:tc>
          <w:tcPr>
            <w:tcW w:w="9622" w:type="dxa"/>
          </w:tcPr>
          <w:p w14:paraId="0C0C4C0E" w14:textId="77777777" w:rsidR="00303F50" w:rsidRDefault="002A5353" w:rsidP="002A53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2A5353">
              <w:rPr>
                <w:rFonts w:ascii="Arial" w:hAnsi="Arial" w:cs="Arial"/>
                <w:sz w:val="22"/>
                <w:szCs w:val="16"/>
              </w:rPr>
              <w:t>Jonathan Turner, Struktura teorii socjologicznej, Warszawa 2004</w:t>
            </w:r>
            <w:r>
              <w:rPr>
                <w:rFonts w:ascii="Arial" w:hAnsi="Arial" w:cs="Arial"/>
                <w:sz w:val="22"/>
                <w:szCs w:val="16"/>
              </w:rPr>
              <w:t>, wybrane rozdziały</w:t>
            </w:r>
          </w:p>
          <w:p w14:paraId="4ECE6A49" w14:textId="77777777" w:rsidR="002A5353" w:rsidRDefault="002A5353" w:rsidP="002A53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Jerzy Szacki, Historia myśli socjologicznej, Warszawa 2002, wybrane rozdziały</w:t>
            </w:r>
          </w:p>
          <w:p w14:paraId="5FD04B02" w14:textId="71378F43" w:rsidR="002A5353" w:rsidRDefault="002A5353" w:rsidP="00CD17DE">
            <w:pPr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70FB1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5CF5B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A4C852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EC3163B" w14:textId="77777777">
        <w:trPr>
          <w:trHeight w:val="1112"/>
        </w:trPr>
        <w:tc>
          <w:tcPr>
            <w:tcW w:w="9622" w:type="dxa"/>
          </w:tcPr>
          <w:p w14:paraId="4361535D" w14:textId="77777777" w:rsidR="00CD17DE" w:rsidRDefault="00A55556" w:rsidP="00CD17D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6"/>
              </w:rPr>
            </w:pPr>
            <w:r w:rsidRPr="00CD17DE">
              <w:rPr>
                <w:rFonts w:ascii="Arial" w:hAnsi="Arial" w:cs="Arial"/>
                <w:sz w:val="22"/>
                <w:szCs w:val="16"/>
              </w:rPr>
              <w:t xml:space="preserve">George </w:t>
            </w:r>
            <w:proofErr w:type="spellStart"/>
            <w:r w:rsidRPr="00CD17DE">
              <w:rPr>
                <w:rFonts w:ascii="Arial" w:hAnsi="Arial" w:cs="Arial"/>
                <w:sz w:val="22"/>
                <w:szCs w:val="16"/>
              </w:rPr>
              <w:t>Ritzer</w:t>
            </w:r>
            <w:proofErr w:type="spellEnd"/>
            <w:r w:rsidRPr="00CD17DE">
              <w:rPr>
                <w:rFonts w:ascii="Arial" w:hAnsi="Arial" w:cs="Arial"/>
                <w:sz w:val="22"/>
                <w:szCs w:val="16"/>
              </w:rPr>
              <w:t>, Klasyczna teoria socjologiczna, Poznań 2004</w:t>
            </w:r>
            <w:r w:rsidR="00CD17DE" w:rsidRPr="00CD17DE"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  <w:p w14:paraId="5CC47230" w14:textId="6677AC54" w:rsidR="00303F50" w:rsidRPr="00CD17DE" w:rsidRDefault="00CD17DE" w:rsidP="00CD17D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6"/>
              </w:rPr>
            </w:pPr>
            <w:r w:rsidRPr="00CD17DE">
              <w:rPr>
                <w:rFonts w:ascii="Arial" w:hAnsi="Arial" w:cs="Arial"/>
                <w:sz w:val="22"/>
                <w:szCs w:val="16"/>
              </w:rPr>
              <w:t>Piotr Sztompka, Marek Kucia (red.), Socjologia. Lektury,  Kraków 2006, wybrane rozdziały</w:t>
            </w:r>
          </w:p>
          <w:p w14:paraId="198E9A53" w14:textId="6ED782DE" w:rsidR="00CD17DE" w:rsidRDefault="00CD17DE" w:rsidP="00CD17D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D38922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E4AB46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F7F172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7CF658F5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11BFB834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030A5D6A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3FAE59AA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1EB2A468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4659E580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01C6306D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2B3C7FAB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4AFA9432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0A14212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1497B1D" w14:textId="4126BC7B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5532F">
        <w:rPr>
          <w:rFonts w:ascii="Arial" w:hAnsi="Arial" w:cs="Arial"/>
          <w:sz w:val="22"/>
        </w:rPr>
        <w:t xml:space="preserve"> – studia stacjonarne</w:t>
      </w:r>
    </w:p>
    <w:p w14:paraId="3B04D11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3A75F01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2D72D9C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3FD9EF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3C8A67A" w14:textId="1BD419F7" w:rsidR="00303F50" w:rsidRDefault="00AD55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DE6B7A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6F4642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B4291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299B5F8" w14:textId="7855B05E" w:rsidR="00303F50" w:rsidRDefault="00AD55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1968C06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210D6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A0B68F4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2C63840" w14:textId="77777777" w:rsidR="00303F50" w:rsidRDefault="00A5555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D4724A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2A9D807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8D16F9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5B3C988" w14:textId="23AA15AE" w:rsidR="00303F50" w:rsidRDefault="00AD55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7A83835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D56B22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1FD499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CFC6A3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8FEB88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25285D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2E5258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BDC99A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5E3B319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FA540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7799B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B4FF7D6" w14:textId="77777777" w:rsidR="00303F50" w:rsidRDefault="00A5555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5D5B365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B5A7E3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9A86C9A" w14:textId="187569B1" w:rsidR="00303F50" w:rsidRDefault="0052146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A555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859B69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F41BFF8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86E3E52" w14:textId="77777777" w:rsidR="00303F50" w:rsidRDefault="00A5555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4BEA0C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0B43A80" w14:textId="77777777" w:rsidR="00B5532F" w:rsidRDefault="00B5532F">
      <w:pPr>
        <w:pStyle w:val="Tekstdymka1"/>
        <w:rPr>
          <w:rFonts w:ascii="Arial" w:hAnsi="Arial" w:cs="Arial"/>
          <w:sz w:val="22"/>
        </w:rPr>
      </w:pPr>
    </w:p>
    <w:p w14:paraId="64C192C8" w14:textId="4CF2ADB3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  <w:r w:rsidRPr="00B5532F"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</w:t>
      </w:r>
    </w:p>
    <w:p w14:paraId="7128E8B5" w14:textId="77777777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5532F" w:rsidRPr="00B5532F" w14:paraId="5176F66B" w14:textId="77777777" w:rsidTr="00215AA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97450BA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E49DBD8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Wykład</w:t>
            </w:r>
          </w:p>
        </w:tc>
        <w:tc>
          <w:tcPr>
            <w:tcW w:w="1066" w:type="dxa"/>
            <w:vAlign w:val="center"/>
          </w:tcPr>
          <w:p w14:paraId="4283B301" w14:textId="1ADB0153" w:rsidR="00B5532F" w:rsidRPr="00B5532F" w:rsidRDefault="00DF039D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B5532F" w:rsidRPr="00B5532F" w14:paraId="1A2AA980" w14:textId="77777777" w:rsidTr="00215AA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BD84488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12C9F132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836D232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15</w:t>
            </w:r>
          </w:p>
        </w:tc>
      </w:tr>
      <w:tr w:rsidR="00B5532F" w:rsidRPr="00B5532F" w14:paraId="13C7F94A" w14:textId="77777777" w:rsidTr="00215AA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B5451A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228D9B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43581FA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10</w:t>
            </w:r>
          </w:p>
        </w:tc>
      </w:tr>
      <w:tr w:rsidR="00B5532F" w:rsidRPr="00B5532F" w14:paraId="199A4590" w14:textId="77777777" w:rsidTr="00215AA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B33876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B8A09FD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AE2A52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30</w:t>
            </w:r>
          </w:p>
        </w:tc>
      </w:tr>
      <w:tr w:rsidR="00B5532F" w:rsidRPr="00B5532F" w14:paraId="2DFCFC36" w14:textId="77777777" w:rsidTr="00215AA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E6B5A83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077C2C15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1B3E8F6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B5532F" w:rsidRPr="00B5532F" w14:paraId="668D5535" w14:textId="77777777" w:rsidTr="00215AA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D646B1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706D82DC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4421787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B5532F" w:rsidRPr="00B5532F" w14:paraId="276514D8" w14:textId="77777777" w:rsidTr="00215AA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0AB0D0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2DFE3E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F7F72D5" w14:textId="35A1D5B6" w:rsidR="00B5532F" w:rsidRPr="00B5532F" w:rsidRDefault="00DF039D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B5532F" w:rsidRPr="00B5532F" w14:paraId="2A44A066" w14:textId="77777777" w:rsidTr="00215AA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BDD768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A195E55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90</w:t>
            </w:r>
          </w:p>
        </w:tc>
      </w:tr>
      <w:tr w:rsidR="00B5532F" w:rsidRPr="00B5532F" w14:paraId="29EE3E8D" w14:textId="77777777" w:rsidTr="00215AA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CA2167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67036AC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33E26770" w14:textId="77777777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</w:p>
    <w:p w14:paraId="2D352CFF" w14:textId="77777777" w:rsidR="00B5532F" w:rsidRDefault="00B5532F">
      <w:pPr>
        <w:pStyle w:val="Tekstdymka1"/>
        <w:rPr>
          <w:rFonts w:ascii="Arial" w:hAnsi="Arial" w:cs="Arial"/>
          <w:sz w:val="22"/>
        </w:rPr>
      </w:pPr>
    </w:p>
    <w:sectPr w:rsidR="00B5532F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1136" w14:textId="77777777" w:rsidR="00502928" w:rsidRDefault="00502928">
      <w:r>
        <w:separator/>
      </w:r>
    </w:p>
  </w:endnote>
  <w:endnote w:type="continuationSeparator" w:id="0">
    <w:p w14:paraId="4997272D" w14:textId="77777777" w:rsidR="00502928" w:rsidRDefault="0050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FD17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35B7">
      <w:rPr>
        <w:noProof/>
      </w:rPr>
      <w:t>5</w:t>
    </w:r>
    <w:r>
      <w:fldChar w:fldCharType="end"/>
    </w:r>
  </w:p>
  <w:p w14:paraId="3C0314AD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525B" w14:textId="77777777" w:rsidR="00502928" w:rsidRDefault="00502928">
      <w:r>
        <w:separator/>
      </w:r>
    </w:p>
  </w:footnote>
  <w:footnote w:type="continuationSeparator" w:id="0">
    <w:p w14:paraId="6B0C1CAC" w14:textId="77777777" w:rsidR="00502928" w:rsidRDefault="0050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77954D2"/>
    <w:multiLevelType w:val="hybridMultilevel"/>
    <w:tmpl w:val="10BEB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C0E"/>
    <w:multiLevelType w:val="hybridMultilevel"/>
    <w:tmpl w:val="BE4A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00C13"/>
    <w:multiLevelType w:val="hybridMultilevel"/>
    <w:tmpl w:val="DDBC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576FE"/>
    <w:multiLevelType w:val="hybridMultilevel"/>
    <w:tmpl w:val="8042D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2D6E"/>
    <w:multiLevelType w:val="hybridMultilevel"/>
    <w:tmpl w:val="580E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123094">
    <w:abstractNumId w:val="0"/>
  </w:num>
  <w:num w:numId="2" w16cid:durableId="1622571987">
    <w:abstractNumId w:val="1"/>
  </w:num>
  <w:num w:numId="3" w16cid:durableId="957101876">
    <w:abstractNumId w:val="7"/>
  </w:num>
  <w:num w:numId="4" w16cid:durableId="121460884">
    <w:abstractNumId w:val="9"/>
  </w:num>
  <w:num w:numId="5" w16cid:durableId="491142825">
    <w:abstractNumId w:val="8"/>
  </w:num>
  <w:num w:numId="6" w16cid:durableId="1983272759">
    <w:abstractNumId w:val="6"/>
  </w:num>
  <w:num w:numId="7" w16cid:durableId="322854462">
    <w:abstractNumId w:val="5"/>
  </w:num>
  <w:num w:numId="8" w16cid:durableId="197592822">
    <w:abstractNumId w:val="4"/>
  </w:num>
  <w:num w:numId="9" w16cid:durableId="686715319">
    <w:abstractNumId w:val="3"/>
  </w:num>
  <w:num w:numId="10" w16cid:durableId="119453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41573"/>
    <w:rsid w:val="000E16AB"/>
    <w:rsid w:val="000E78D2"/>
    <w:rsid w:val="00100620"/>
    <w:rsid w:val="00150EF8"/>
    <w:rsid w:val="0016427F"/>
    <w:rsid w:val="00193127"/>
    <w:rsid w:val="001A4808"/>
    <w:rsid w:val="00221523"/>
    <w:rsid w:val="00257A2E"/>
    <w:rsid w:val="00293D67"/>
    <w:rsid w:val="002A5353"/>
    <w:rsid w:val="00303F50"/>
    <w:rsid w:val="00334F8F"/>
    <w:rsid w:val="00376534"/>
    <w:rsid w:val="003A49DD"/>
    <w:rsid w:val="003C7EA9"/>
    <w:rsid w:val="00402E15"/>
    <w:rsid w:val="004135B7"/>
    <w:rsid w:val="00434CDD"/>
    <w:rsid w:val="0044050E"/>
    <w:rsid w:val="004517DE"/>
    <w:rsid w:val="00500BE9"/>
    <w:rsid w:val="00502928"/>
    <w:rsid w:val="0052146F"/>
    <w:rsid w:val="00533C41"/>
    <w:rsid w:val="0058400A"/>
    <w:rsid w:val="00592BED"/>
    <w:rsid w:val="00700CD5"/>
    <w:rsid w:val="007066AA"/>
    <w:rsid w:val="00716872"/>
    <w:rsid w:val="007E0A73"/>
    <w:rsid w:val="007F4210"/>
    <w:rsid w:val="00827D3B"/>
    <w:rsid w:val="00847145"/>
    <w:rsid w:val="008A051A"/>
    <w:rsid w:val="008B703C"/>
    <w:rsid w:val="009026FF"/>
    <w:rsid w:val="009669FD"/>
    <w:rsid w:val="00984C8D"/>
    <w:rsid w:val="009C03C9"/>
    <w:rsid w:val="009F04D7"/>
    <w:rsid w:val="00A233E7"/>
    <w:rsid w:val="00A35A93"/>
    <w:rsid w:val="00A55556"/>
    <w:rsid w:val="00A8544F"/>
    <w:rsid w:val="00AD5520"/>
    <w:rsid w:val="00B13435"/>
    <w:rsid w:val="00B5532F"/>
    <w:rsid w:val="00C226BA"/>
    <w:rsid w:val="00C406F2"/>
    <w:rsid w:val="00CD17DE"/>
    <w:rsid w:val="00D32FBE"/>
    <w:rsid w:val="00D574B6"/>
    <w:rsid w:val="00DB3679"/>
    <w:rsid w:val="00DE2A4C"/>
    <w:rsid w:val="00DF039D"/>
    <w:rsid w:val="00E1778B"/>
    <w:rsid w:val="00E26253"/>
    <w:rsid w:val="00E333DF"/>
    <w:rsid w:val="00EB60F9"/>
    <w:rsid w:val="00F4095F"/>
    <w:rsid w:val="00F50321"/>
    <w:rsid w:val="00F50D7C"/>
    <w:rsid w:val="00FB5F0E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81717"/>
  <w15:chartTrackingRefBased/>
  <w15:docId w15:val="{8AB435D6-09F2-4740-923B-22CD6D3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887</Words>
  <Characters>5585</Characters>
  <Application>Microsoft Office Word</Application>
  <DocSecurity>0</DocSecurity>
  <Lines>79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2012-01-27T07:28:00Z</cp:lastPrinted>
  <dcterms:created xsi:type="dcterms:W3CDTF">2022-10-03T09:09:00Z</dcterms:created>
  <dcterms:modified xsi:type="dcterms:W3CDTF">2022-10-03T20:40:00Z</dcterms:modified>
</cp:coreProperties>
</file>