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F561" w14:textId="77777777" w:rsidR="000F4581" w:rsidRPr="006C6BF7" w:rsidRDefault="000F4581" w:rsidP="00F00ACC">
      <w:pPr>
        <w:keepNext/>
        <w:widowControl w:val="0"/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C6BF7">
        <w:rPr>
          <w:rFonts w:ascii="Times New Roman" w:eastAsia="Times New Roman" w:hAnsi="Times New Roman"/>
          <w:b/>
          <w:bCs/>
          <w:sz w:val="28"/>
          <w:szCs w:val="28"/>
        </w:rPr>
        <w:t>KARTA KURSU</w:t>
      </w:r>
    </w:p>
    <w:p w14:paraId="239175D6" w14:textId="77777777" w:rsidR="000F4581" w:rsidRPr="000100F2" w:rsidRDefault="000F4581" w:rsidP="006C6BF7">
      <w:pPr>
        <w:keepNext/>
        <w:widowControl w:val="0"/>
        <w:spacing w:after="0"/>
        <w:rPr>
          <w:rFonts w:ascii="Times New Roman" w:eastAsia="Times New Roman" w:hAnsi="Times New Roman"/>
        </w:rPr>
      </w:pPr>
      <w:r w:rsidRPr="000100F2">
        <w:rPr>
          <w:rFonts w:ascii="Times New Roman" w:eastAsia="Times New Roman" w:hAnsi="Times New Roman"/>
          <w:b/>
          <w:bCs/>
        </w:rPr>
        <w:tab/>
      </w:r>
      <w:r w:rsidRPr="000100F2">
        <w:rPr>
          <w:rFonts w:ascii="Times New Roman" w:eastAsia="Times New Roman" w:hAnsi="Times New Roman"/>
          <w:b/>
          <w:bCs/>
        </w:rPr>
        <w:tab/>
      </w:r>
      <w:r w:rsidRPr="000100F2">
        <w:rPr>
          <w:rFonts w:ascii="Times New Roman" w:eastAsia="Times New Roman" w:hAnsi="Times New Roman"/>
          <w:b/>
          <w:bCs/>
        </w:rPr>
        <w:tab/>
      </w:r>
      <w:r w:rsidRPr="000100F2">
        <w:rPr>
          <w:rFonts w:ascii="Times New Roman" w:eastAsia="Times New Roman" w:hAnsi="Times New Roman"/>
          <w:b/>
          <w:bCs/>
        </w:rPr>
        <w:tab/>
      </w:r>
    </w:p>
    <w:p w14:paraId="1E62664A" w14:textId="77777777" w:rsidR="003D43F6" w:rsidRPr="003D43F6" w:rsidRDefault="003D43F6" w:rsidP="003D43F6">
      <w:pPr>
        <w:jc w:val="center"/>
        <w:rPr>
          <w:rFonts w:ascii="Arial" w:hAnsi="Arial" w:cs="Arial"/>
          <w:b/>
          <w:sz w:val="36"/>
          <w:szCs w:val="36"/>
        </w:rPr>
      </w:pPr>
      <w:r w:rsidRPr="003D43F6">
        <w:rPr>
          <w:rFonts w:ascii="Arial" w:hAnsi="Arial" w:cs="Arial"/>
          <w:b/>
          <w:sz w:val="36"/>
          <w:szCs w:val="36"/>
        </w:rPr>
        <w:t>Socjologia biznesu i zarządzania</w:t>
      </w:r>
    </w:p>
    <w:p w14:paraId="3FFAECAA" w14:textId="77777777" w:rsidR="000F4581" w:rsidRPr="000100F2" w:rsidRDefault="000F4581" w:rsidP="00F00ACC">
      <w:pPr>
        <w:widowControl w:val="0"/>
        <w:spacing w:after="0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0F4581" w:rsidRPr="000100F2" w14:paraId="30B83C59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856100D" w14:textId="77777777" w:rsidR="000F4581" w:rsidRPr="000100F2" w:rsidRDefault="000F4581" w:rsidP="00F00ACC">
            <w:pPr>
              <w:widowControl w:val="0"/>
              <w:spacing w:before="57" w:after="57"/>
              <w:jc w:val="center"/>
              <w:rPr>
                <w:rFonts w:ascii="Times New Roman" w:eastAsia="Times New Roman" w:hAnsi="Times New Roman"/>
                <w:b/>
              </w:rPr>
            </w:pPr>
            <w:r w:rsidRPr="000100F2">
              <w:rPr>
                <w:rFonts w:ascii="Times New Roman" w:eastAsia="Times New Roman" w:hAnsi="Times New Roman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8B2717B" w14:textId="77777777" w:rsidR="000F4581" w:rsidRPr="000100F2" w:rsidRDefault="00C54C39" w:rsidP="00F00ACC">
            <w:pPr>
              <w:widowControl w:val="0"/>
              <w:suppressLineNumbers/>
              <w:autoSpaceDE w:val="0"/>
              <w:spacing w:before="60" w:after="60"/>
              <w:jc w:val="center"/>
              <w:rPr>
                <w:rFonts w:ascii="Times New Roman" w:eastAsia="Times New Roman" w:hAnsi="Times New Roman"/>
                <w:b/>
              </w:rPr>
            </w:pPr>
            <w:r w:rsidRPr="000100F2">
              <w:rPr>
                <w:rFonts w:ascii="Times New Roman" w:eastAsia="Times New Roman" w:hAnsi="Times New Roman"/>
                <w:b/>
              </w:rPr>
              <w:t xml:space="preserve">Public Relations </w:t>
            </w:r>
          </w:p>
        </w:tc>
      </w:tr>
      <w:tr w:rsidR="000F4581" w:rsidRPr="000100F2" w14:paraId="3DE05317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EFF2CF" w14:textId="77777777" w:rsidR="000F4581" w:rsidRPr="000100F2" w:rsidRDefault="000F4581" w:rsidP="00F00ACC">
            <w:pPr>
              <w:widowControl w:val="0"/>
              <w:spacing w:before="57" w:after="57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100F2">
              <w:rPr>
                <w:rFonts w:ascii="Times New Roman" w:eastAsia="Times New Roman" w:hAnsi="Times New Roman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E42A5D2" w14:textId="77777777" w:rsidR="000F4581" w:rsidRPr="000100F2" w:rsidRDefault="00A05CF4" w:rsidP="00F00ACC">
            <w:pPr>
              <w:widowControl w:val="0"/>
              <w:suppressLineNumbers/>
              <w:autoSpaceDE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0100F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Public Relations </w:t>
            </w:r>
          </w:p>
        </w:tc>
      </w:tr>
    </w:tbl>
    <w:p w14:paraId="61E05F1D" w14:textId="77777777" w:rsidR="003D43F6" w:rsidRDefault="003D43F6" w:rsidP="00F00ACC">
      <w:pPr>
        <w:widowControl w:val="0"/>
        <w:autoSpaceDE w:val="0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3D43F6" w:rsidRPr="00E05287" w14:paraId="15CCE180" w14:textId="77777777" w:rsidTr="00F3022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7ADB97E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EB20E6F" w14:textId="77777777" w:rsidR="003D43F6" w:rsidRPr="003D43F6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3D43F6">
              <w:rPr>
                <w:rFonts w:ascii="Times New Roman" w:eastAsia="Times New Roman" w:hAnsi="Times New Roman"/>
                <w:lang w:val="en-GB"/>
              </w:rPr>
              <w:t>dr</w:t>
            </w:r>
            <w:proofErr w:type="spellEnd"/>
            <w:r w:rsidRPr="003D43F6">
              <w:rPr>
                <w:rFonts w:ascii="Times New Roman" w:eastAsia="Times New Roman" w:hAnsi="Times New Roman"/>
                <w:lang w:val="en-GB"/>
              </w:rPr>
              <w:t xml:space="preserve">  hab. prof. UP Paulina </w:t>
            </w:r>
            <w:proofErr w:type="spellStart"/>
            <w:r w:rsidRPr="003D43F6">
              <w:rPr>
                <w:rFonts w:ascii="Times New Roman" w:eastAsia="Times New Roman" w:hAnsi="Times New Roman"/>
                <w:lang w:val="en-GB"/>
              </w:rPr>
              <w:t>Rojek-Adamek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6FE0954F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3D43F6" w:rsidRPr="00E05287" w14:paraId="3EF2D7C6" w14:textId="77777777" w:rsidTr="00F3022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FF3B141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2E40EEF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21DDEA3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43F6" w:rsidRPr="00E05287" w14:paraId="60598C55" w14:textId="77777777" w:rsidTr="00F3022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CA87D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8E889EA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BFFD34A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43F6" w:rsidRPr="00E05287" w14:paraId="11A4BBA6" w14:textId="77777777" w:rsidTr="00F3022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6697989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76862BE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AA11B64" w14:textId="77777777" w:rsidR="003D43F6" w:rsidRPr="00E05287" w:rsidRDefault="003D43F6" w:rsidP="00F30227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7BF8D91" w14:textId="77777777" w:rsidR="003D43F6" w:rsidRPr="000100F2" w:rsidRDefault="003D43F6" w:rsidP="00F00ACC">
      <w:pPr>
        <w:widowControl w:val="0"/>
        <w:autoSpaceDE w:val="0"/>
        <w:spacing w:after="0"/>
        <w:jc w:val="center"/>
        <w:rPr>
          <w:rFonts w:ascii="Times New Roman" w:hAnsi="Times New Roman"/>
        </w:rPr>
      </w:pPr>
    </w:p>
    <w:p w14:paraId="0AA6F1B5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41937450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  <w:r w:rsidRPr="000100F2">
        <w:rPr>
          <w:rFonts w:ascii="Times New Roman" w:eastAsia="Times New Roman" w:hAnsi="Times New Roman"/>
        </w:rPr>
        <w:t>Opis kursu (cele kształcenia)</w:t>
      </w:r>
    </w:p>
    <w:p w14:paraId="50E1E672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0F4581" w:rsidRPr="000100F2" w14:paraId="49C12B18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5284E6" w14:textId="77777777" w:rsidR="000F4581" w:rsidRPr="000100F2" w:rsidRDefault="000F4581" w:rsidP="006C6BF7">
            <w:pPr>
              <w:widowControl w:val="0"/>
              <w:autoSpaceDE w:val="0"/>
              <w:spacing w:before="120" w:after="120" w:line="360" w:lineRule="auto"/>
              <w:ind w:left="113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 xml:space="preserve">Celem kursu </w:t>
            </w:r>
            <w:r w:rsidR="00F00ACC" w:rsidRPr="000100F2">
              <w:rPr>
                <w:rFonts w:ascii="Times New Roman" w:eastAsia="Times New Roman" w:hAnsi="Times New Roman"/>
              </w:rPr>
              <w:t>jest wprowadzenie</w:t>
            </w:r>
            <w:r w:rsidRPr="000100F2">
              <w:rPr>
                <w:rFonts w:ascii="Times New Roman" w:eastAsia="Times New Roman" w:hAnsi="Times New Roman"/>
              </w:rPr>
              <w:t xml:space="preserve"> studentów w podstawowe zagadnienia </w:t>
            </w:r>
            <w:r w:rsidR="00C54C39" w:rsidRPr="000100F2">
              <w:rPr>
                <w:rFonts w:ascii="Times New Roman" w:eastAsia="Times New Roman" w:hAnsi="Times New Roman"/>
              </w:rPr>
              <w:t>public relations</w:t>
            </w:r>
            <w:r w:rsidRPr="000100F2">
              <w:rPr>
                <w:rFonts w:ascii="Times New Roman" w:eastAsia="Times New Roman" w:hAnsi="Times New Roman"/>
              </w:rPr>
              <w:t xml:space="preserve">; omówienie podstawowych </w:t>
            </w:r>
            <w:r w:rsidR="00E66F4A" w:rsidRPr="000100F2">
              <w:rPr>
                <w:rFonts w:ascii="Times New Roman" w:eastAsia="Times New Roman" w:hAnsi="Times New Roman"/>
              </w:rPr>
              <w:t>pojęć</w:t>
            </w:r>
            <w:r w:rsidR="00014905" w:rsidRPr="000100F2">
              <w:rPr>
                <w:rFonts w:ascii="Times New Roman" w:eastAsia="Times New Roman" w:hAnsi="Times New Roman"/>
              </w:rPr>
              <w:t xml:space="preserve"> </w:t>
            </w:r>
            <w:r w:rsidR="00E66F4A" w:rsidRPr="000100F2">
              <w:rPr>
                <w:rFonts w:ascii="Times New Roman" w:eastAsia="Times New Roman" w:hAnsi="Times New Roman"/>
              </w:rPr>
              <w:t>teoretycznych</w:t>
            </w:r>
            <w:r w:rsidR="00014905" w:rsidRPr="000100F2">
              <w:rPr>
                <w:rFonts w:ascii="Times New Roman" w:eastAsia="Times New Roman" w:hAnsi="Times New Roman"/>
              </w:rPr>
              <w:t xml:space="preserve"> z zakresu </w:t>
            </w:r>
            <w:r w:rsidR="00E66F4A" w:rsidRPr="000100F2">
              <w:rPr>
                <w:rFonts w:ascii="Times New Roman" w:eastAsia="Times New Roman" w:hAnsi="Times New Roman"/>
              </w:rPr>
              <w:t>wiedzy</w:t>
            </w:r>
            <w:r w:rsidR="00014905" w:rsidRPr="000100F2">
              <w:rPr>
                <w:rFonts w:ascii="Times New Roman" w:eastAsia="Times New Roman" w:hAnsi="Times New Roman"/>
              </w:rPr>
              <w:t xml:space="preserve"> o </w:t>
            </w:r>
            <w:r w:rsidR="00C54C39" w:rsidRPr="000100F2">
              <w:rPr>
                <w:rFonts w:ascii="Times New Roman" w:eastAsia="Times New Roman" w:hAnsi="Times New Roman"/>
              </w:rPr>
              <w:t>komunikowaniu w działalności PR, funkcjach i celach PR</w:t>
            </w:r>
            <w:r w:rsidR="00014905" w:rsidRPr="000100F2">
              <w:rPr>
                <w:rFonts w:ascii="Times New Roman" w:eastAsia="Times New Roman" w:hAnsi="Times New Roman"/>
              </w:rPr>
              <w:t xml:space="preserve">, przybliżenie </w:t>
            </w:r>
            <w:r w:rsidR="00C54C39" w:rsidRPr="000100F2">
              <w:rPr>
                <w:rFonts w:ascii="Times New Roman" w:eastAsia="Times New Roman" w:hAnsi="Times New Roman"/>
              </w:rPr>
              <w:t>praktycznych wymiarów pracy nad strategią w obszarze PR,</w:t>
            </w:r>
            <w:r w:rsidRPr="000100F2">
              <w:rPr>
                <w:rFonts w:ascii="Times New Roman" w:eastAsia="Times New Roman" w:hAnsi="Times New Roman"/>
              </w:rPr>
              <w:t xml:space="preserve"> </w:t>
            </w:r>
            <w:r w:rsidR="00C54C39" w:rsidRPr="000100F2">
              <w:rPr>
                <w:rFonts w:ascii="Times New Roman" w:eastAsia="Times New Roman" w:hAnsi="Times New Roman"/>
              </w:rPr>
              <w:t>a także badan i analiz dla potrzeb strategicznych w PR</w:t>
            </w:r>
            <w:r w:rsidR="00014905" w:rsidRPr="000100F2">
              <w:rPr>
                <w:rFonts w:ascii="Times New Roman" w:eastAsia="Times New Roman" w:hAnsi="Times New Roman"/>
              </w:rPr>
              <w:t xml:space="preserve">. Omawiane zagadnienia będą </w:t>
            </w:r>
            <w:r w:rsidR="00F00ACC" w:rsidRPr="000100F2">
              <w:rPr>
                <w:rFonts w:ascii="Times New Roman" w:eastAsia="Times New Roman" w:hAnsi="Times New Roman"/>
              </w:rPr>
              <w:t>miały</w:t>
            </w:r>
            <w:r w:rsidR="00014905" w:rsidRPr="000100F2">
              <w:rPr>
                <w:rFonts w:ascii="Times New Roman" w:eastAsia="Times New Roman" w:hAnsi="Times New Roman"/>
              </w:rPr>
              <w:t xml:space="preserve"> także </w:t>
            </w:r>
            <w:r w:rsidR="00F00ACC" w:rsidRPr="000100F2">
              <w:rPr>
                <w:rFonts w:ascii="Times New Roman" w:eastAsia="Times New Roman" w:hAnsi="Times New Roman"/>
              </w:rPr>
              <w:t>aplikacyjny</w:t>
            </w:r>
            <w:r w:rsidR="00014905" w:rsidRPr="000100F2">
              <w:rPr>
                <w:rFonts w:ascii="Times New Roman" w:eastAsia="Times New Roman" w:hAnsi="Times New Roman"/>
              </w:rPr>
              <w:t xml:space="preserve"> charakter, a wi</w:t>
            </w:r>
            <w:r w:rsidR="00F00ACC" w:rsidRPr="000100F2">
              <w:rPr>
                <w:rFonts w:ascii="Times New Roman" w:eastAsia="Times New Roman" w:hAnsi="Times New Roman"/>
              </w:rPr>
              <w:t>ę</w:t>
            </w:r>
            <w:r w:rsidR="00014905" w:rsidRPr="000100F2">
              <w:rPr>
                <w:rFonts w:ascii="Times New Roman" w:eastAsia="Times New Roman" w:hAnsi="Times New Roman"/>
              </w:rPr>
              <w:t xml:space="preserve">c </w:t>
            </w:r>
            <w:r w:rsidR="00F00ACC" w:rsidRPr="000100F2">
              <w:rPr>
                <w:rFonts w:ascii="Times New Roman" w:eastAsia="Times New Roman" w:hAnsi="Times New Roman"/>
              </w:rPr>
              <w:t>przybliżający</w:t>
            </w:r>
            <w:r w:rsidR="00014905" w:rsidRPr="000100F2">
              <w:rPr>
                <w:rFonts w:ascii="Times New Roman" w:eastAsia="Times New Roman" w:hAnsi="Times New Roman"/>
              </w:rPr>
              <w:t xml:space="preserve"> wiedz</w:t>
            </w:r>
            <w:r w:rsidR="00F00ACC" w:rsidRPr="000100F2">
              <w:rPr>
                <w:rFonts w:ascii="Times New Roman" w:eastAsia="Times New Roman" w:hAnsi="Times New Roman"/>
              </w:rPr>
              <w:t>ę</w:t>
            </w:r>
            <w:r w:rsidR="00014905" w:rsidRPr="000100F2">
              <w:rPr>
                <w:rFonts w:ascii="Times New Roman" w:eastAsia="Times New Roman" w:hAnsi="Times New Roman"/>
              </w:rPr>
              <w:t xml:space="preserve"> </w:t>
            </w:r>
            <w:r w:rsidR="00F00ACC" w:rsidRPr="000100F2">
              <w:rPr>
                <w:rFonts w:ascii="Times New Roman" w:eastAsia="Times New Roman" w:hAnsi="Times New Roman"/>
              </w:rPr>
              <w:t>o wdrożeniowych</w:t>
            </w:r>
            <w:r w:rsidR="00014905" w:rsidRPr="000100F2">
              <w:rPr>
                <w:rFonts w:ascii="Times New Roman" w:eastAsia="Times New Roman" w:hAnsi="Times New Roman"/>
              </w:rPr>
              <w:t xml:space="preserve"> </w:t>
            </w:r>
            <w:r w:rsidR="00F00ACC" w:rsidRPr="000100F2">
              <w:rPr>
                <w:rFonts w:ascii="Times New Roman" w:eastAsia="Times New Roman" w:hAnsi="Times New Roman"/>
              </w:rPr>
              <w:t xml:space="preserve">działaniach </w:t>
            </w:r>
            <w:r w:rsidR="00014905" w:rsidRPr="000100F2">
              <w:rPr>
                <w:rFonts w:ascii="Times New Roman" w:eastAsia="Times New Roman" w:hAnsi="Times New Roman"/>
              </w:rPr>
              <w:t xml:space="preserve">w obszarze </w:t>
            </w:r>
            <w:r w:rsidR="00F00ACC" w:rsidRPr="000100F2">
              <w:rPr>
                <w:rFonts w:ascii="Times New Roman" w:eastAsia="Times New Roman" w:hAnsi="Times New Roman"/>
              </w:rPr>
              <w:t>wybranych podmiotów</w:t>
            </w:r>
            <w:r w:rsidR="00014905" w:rsidRPr="000100F2">
              <w:rPr>
                <w:rFonts w:ascii="Times New Roman" w:eastAsia="Times New Roman" w:hAnsi="Times New Roman"/>
              </w:rPr>
              <w:t xml:space="preserve"> organizacyjnych i społecznych</w:t>
            </w:r>
            <w:r w:rsidR="00F00ACC" w:rsidRPr="000100F2"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129F12C2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7B9F6A8C" w14:textId="60C2CF69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  <w:r w:rsidRPr="000100F2">
        <w:rPr>
          <w:rFonts w:ascii="Times New Roman" w:eastAsia="Times New Roman" w:hAnsi="Times New Roman"/>
        </w:rPr>
        <w:t xml:space="preserve">Efekty </w:t>
      </w:r>
      <w:r w:rsidR="0079269A">
        <w:rPr>
          <w:rFonts w:ascii="Times New Roman" w:eastAsia="Times New Roman" w:hAnsi="Times New Roman"/>
        </w:rPr>
        <w:t xml:space="preserve">uczenia się </w:t>
      </w:r>
      <w:r w:rsidRPr="000100F2">
        <w:rPr>
          <w:rFonts w:ascii="Times New Roman" w:eastAsia="Times New Roman" w:hAnsi="Times New Roman"/>
        </w:rPr>
        <w:t xml:space="preserve"> </w:t>
      </w:r>
    </w:p>
    <w:p w14:paraId="2DC78767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3D43F6" w:rsidRPr="000100F2" w14:paraId="5D836546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A24EB6" w14:textId="77777777" w:rsidR="003D43F6" w:rsidRPr="000100F2" w:rsidRDefault="003D43F6" w:rsidP="00F00AC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FB28339" w14:textId="77777777" w:rsidR="003D43F6" w:rsidRDefault="003D43F6" w:rsidP="00F3022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E60D2CA" w14:textId="77777777" w:rsidR="003D43F6" w:rsidRDefault="003D43F6" w:rsidP="00F3022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038341E3" w14:textId="77777777" w:rsidR="003D43F6" w:rsidRDefault="003D43F6" w:rsidP="00F3022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3D43F6" w:rsidRPr="000100F2" w14:paraId="7F64D529" w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D11708" w14:textId="77777777" w:rsidR="003D43F6" w:rsidRPr="000100F2" w:rsidRDefault="003D43F6" w:rsidP="00F00ACC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6D5743" w14:textId="77777777" w:rsidR="003D43F6" w:rsidRPr="000100F2" w:rsidRDefault="003D43F6" w:rsidP="00F00ACC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  <w:p w14:paraId="61B97882" w14:textId="77777777" w:rsidR="003D43F6" w:rsidRDefault="003D43F6" w:rsidP="00F00ACC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Student</w:t>
            </w:r>
            <w:r w:rsidRPr="000100F2">
              <w:rPr>
                <w:rFonts w:ascii="Times New Roman" w:hAnsi="Times New Roman"/>
              </w:rPr>
              <w:t xml:space="preserve"> posiada pogłębioną wiedzę nt. skuteczności działań public relations w utrzymywaniu relacji firmy z otoczeniem</w:t>
            </w:r>
          </w:p>
          <w:p w14:paraId="235104E5" w14:textId="77777777" w:rsidR="006C6BF7" w:rsidRDefault="006C6BF7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76358DB8" w14:textId="77777777" w:rsidR="00243002" w:rsidRPr="000100F2" w:rsidRDefault="00243002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7F8AC573" w14:textId="77777777" w:rsidR="003D43F6" w:rsidRPr="000100F2" w:rsidRDefault="003D43F6" w:rsidP="00F00ACC">
            <w:pPr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Student</w:t>
            </w:r>
            <w:r w:rsidRPr="000100F2">
              <w:rPr>
                <w:rFonts w:ascii="Times New Roman" w:hAnsi="Times New Roman"/>
              </w:rPr>
              <w:t xml:space="preserve"> ma wiedzę na temat odpowiedzialności i norm etycznych w działalności PR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C5C57E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033617DE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W0</w:t>
            </w:r>
            <w:r w:rsidR="006C6BF7">
              <w:rPr>
                <w:rFonts w:ascii="Times New Roman" w:eastAsia="Times New Roman" w:hAnsi="Times New Roman"/>
              </w:rPr>
              <w:t xml:space="preserve">1, </w:t>
            </w:r>
            <w:r w:rsidRPr="000100F2">
              <w:rPr>
                <w:rFonts w:ascii="Times New Roman" w:eastAsia="Times New Roman" w:hAnsi="Times New Roman"/>
              </w:rPr>
              <w:t>W07</w:t>
            </w:r>
          </w:p>
          <w:p w14:paraId="4D3E4FC0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6A866A1E" w14:textId="77777777" w:rsidR="003D43F6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41A1EAEC" w14:textId="77777777" w:rsidR="006C6BF7" w:rsidRPr="000100F2" w:rsidRDefault="006C6BF7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7BBE3A65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W0</w:t>
            </w:r>
            <w:r w:rsidR="006C6BF7">
              <w:rPr>
                <w:rFonts w:ascii="Times New Roman" w:eastAsia="Times New Roman" w:hAnsi="Times New Roman"/>
              </w:rPr>
              <w:t>3</w:t>
            </w:r>
          </w:p>
          <w:p w14:paraId="4BD32CA7" w14:textId="77777777" w:rsidR="003D43F6" w:rsidRPr="000100F2" w:rsidRDefault="003D43F6" w:rsidP="00F00ACC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14:paraId="5A528592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2ADB1FA9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335A6645" w14:textId="77777777" w:rsidR="000F4581" w:rsidRPr="000100F2" w:rsidRDefault="000F4581" w:rsidP="00F00ACC">
      <w:pPr>
        <w:pageBreakBefore/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3D43F6" w:rsidRPr="000100F2" w14:paraId="3A2929FF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1230AC" w14:textId="77777777" w:rsidR="003D43F6" w:rsidRPr="000100F2" w:rsidRDefault="003D43F6" w:rsidP="00F00AC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AE1F487" w14:textId="77777777" w:rsidR="003D43F6" w:rsidRDefault="003D43F6" w:rsidP="00F3022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96EA1CF" w14:textId="77777777" w:rsidR="003D43F6" w:rsidRDefault="003D43F6" w:rsidP="00F3022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44422F9B" w14:textId="77777777" w:rsidR="003D43F6" w:rsidRDefault="003D43F6" w:rsidP="00F3022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3D43F6" w:rsidRPr="000100F2" w14:paraId="31110000" w14:textId="77777777">
        <w:trPr>
          <w:cantSplit/>
          <w:trHeight w:val="211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83CE990" w14:textId="77777777" w:rsidR="003D43F6" w:rsidRPr="000100F2" w:rsidRDefault="003D43F6" w:rsidP="00F00ACC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D90F8E" w14:textId="77777777" w:rsidR="003D43F6" w:rsidRPr="000100F2" w:rsidRDefault="003D43F6" w:rsidP="00F00ACC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  <w:p w14:paraId="2936970D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Student</w:t>
            </w:r>
            <w:r w:rsidRPr="000100F2">
              <w:rPr>
                <w:rFonts w:ascii="Times New Roman" w:hAnsi="Times New Roman"/>
              </w:rPr>
              <w:t xml:space="preserve"> </w:t>
            </w:r>
            <w:r w:rsidRPr="000100F2">
              <w:rPr>
                <w:rFonts w:ascii="Times New Roman" w:eastAsia="Times New Roman" w:hAnsi="Times New Roman"/>
              </w:rPr>
              <w:t>właściwie dobiera i stosuje koncepcje z zakresu PR do tworzenia planów strategicznych w zakresie komunikacji organizacji z otoczeniem</w:t>
            </w:r>
          </w:p>
          <w:p w14:paraId="2E4D86BF" w14:textId="77777777" w:rsidR="003D43F6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6F3709A0" w14:textId="77777777" w:rsidR="00243002" w:rsidRDefault="00243002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2D7940D4" w14:textId="77777777" w:rsidR="003D43F6" w:rsidRDefault="003D43F6" w:rsidP="00F00ACC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Student</w:t>
            </w:r>
            <w:r w:rsidRPr="000100F2">
              <w:rPr>
                <w:rFonts w:ascii="Times New Roman" w:hAnsi="Times New Roman"/>
              </w:rPr>
              <w:t xml:space="preserve"> wykazuje się kreatywnym podejściem do tworzenia strategii komunikacyjnych PR i rozumienia oddziaływania takiego przekazu </w:t>
            </w:r>
          </w:p>
          <w:p w14:paraId="1FB8C8AE" w14:textId="77777777" w:rsidR="00243002" w:rsidRPr="000100F2" w:rsidRDefault="00243002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76F84" w14:textId="77777777" w:rsidR="003D43F6" w:rsidRPr="000100F2" w:rsidRDefault="003D43F6" w:rsidP="00F00ACC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  <w:p w14:paraId="457DC630" w14:textId="77777777" w:rsidR="003D43F6" w:rsidRPr="000100F2" w:rsidRDefault="003D43F6" w:rsidP="00A05CF4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U0</w:t>
            </w:r>
            <w:r w:rsidR="00243002">
              <w:rPr>
                <w:rFonts w:ascii="Times New Roman" w:eastAsia="Times New Roman" w:hAnsi="Times New Roman"/>
              </w:rPr>
              <w:t>1</w:t>
            </w:r>
            <w:r w:rsidRPr="000100F2">
              <w:rPr>
                <w:rFonts w:ascii="Times New Roman" w:eastAsia="Times New Roman" w:hAnsi="Times New Roman"/>
              </w:rPr>
              <w:t xml:space="preserve">, </w:t>
            </w:r>
          </w:p>
          <w:p w14:paraId="0528F1DD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0ED35745" w14:textId="77777777" w:rsidR="003D43F6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5CC7BD71" w14:textId="77777777" w:rsidR="00243002" w:rsidRPr="000100F2" w:rsidRDefault="00243002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75BB8DE9" w14:textId="77777777" w:rsidR="00243002" w:rsidRDefault="00243002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37401922" w14:textId="77777777" w:rsidR="003D43F6" w:rsidRPr="000100F2" w:rsidRDefault="00243002" w:rsidP="00243002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U05</w:t>
            </w:r>
            <w:r>
              <w:rPr>
                <w:rFonts w:ascii="Times New Roman" w:eastAsia="Times New Roman" w:hAnsi="Times New Roman"/>
              </w:rPr>
              <w:t xml:space="preserve">; </w:t>
            </w:r>
            <w:r w:rsidR="003D43F6" w:rsidRPr="000100F2">
              <w:rPr>
                <w:rFonts w:ascii="Times New Roman" w:eastAsia="Times New Roman" w:hAnsi="Times New Roman"/>
              </w:rPr>
              <w:t xml:space="preserve">U06, </w:t>
            </w:r>
          </w:p>
        </w:tc>
      </w:tr>
    </w:tbl>
    <w:p w14:paraId="7439C0E3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66A9A9D7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15E5942B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3D43F6" w:rsidRPr="000100F2" w14:paraId="3C6AB8A2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720127" w14:textId="77777777" w:rsidR="003D43F6" w:rsidRPr="000100F2" w:rsidRDefault="003D43F6" w:rsidP="00F00AC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7A2EC3D" w14:textId="77777777" w:rsidR="003D43F6" w:rsidRDefault="003D43F6" w:rsidP="00F3022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04DCD67" w14:textId="77777777" w:rsidR="003D43F6" w:rsidRDefault="003D43F6" w:rsidP="00F3022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73CDE22C" w14:textId="77777777" w:rsidR="003D43F6" w:rsidRDefault="003D43F6" w:rsidP="00F3022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3D43F6" w:rsidRPr="000100F2" w14:paraId="085D7B21" w14:textId="77777777">
        <w:trPr>
          <w:cantSplit/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539E20F" w14:textId="77777777" w:rsidR="003D43F6" w:rsidRPr="000100F2" w:rsidRDefault="003D43F6" w:rsidP="00F00ACC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A25707" w14:textId="77777777" w:rsidR="006C6BF7" w:rsidRDefault="006C6BF7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06F191DF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 xml:space="preserve">Student </w:t>
            </w:r>
            <w:r w:rsidRPr="000100F2">
              <w:rPr>
                <w:rFonts w:ascii="Times New Roman" w:hAnsi="Times New Roman"/>
              </w:rPr>
              <w:t>wykazuje się analitycznym podejściem do badania potrzeb organizacji i jej otoczenia w odniesieniu do potrzeb komunikacyjnych</w:t>
            </w:r>
          </w:p>
          <w:p w14:paraId="7C75C1E5" w14:textId="77777777" w:rsidR="003D43F6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4C9C5CA3" w14:textId="77777777" w:rsidR="00243002" w:rsidRPr="000100F2" w:rsidRDefault="00243002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259AA92A" w14:textId="77777777" w:rsidR="003D43F6" w:rsidRDefault="003D43F6" w:rsidP="00F00ACC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 xml:space="preserve">Student </w:t>
            </w:r>
            <w:r w:rsidRPr="000100F2">
              <w:rPr>
                <w:rFonts w:ascii="Times New Roman" w:hAnsi="Times New Roman"/>
              </w:rPr>
              <w:t>potrafi uwzględnić badania rynku w strategicznych działaniach organizacji</w:t>
            </w:r>
          </w:p>
          <w:p w14:paraId="395882D4" w14:textId="77777777" w:rsidR="006C6BF7" w:rsidRPr="000100F2" w:rsidRDefault="006C6BF7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9FDF4D" w14:textId="77777777" w:rsidR="006C6BF7" w:rsidRDefault="006C6BF7" w:rsidP="00A05CF4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7746501B" w14:textId="77777777" w:rsidR="003D43F6" w:rsidRPr="000100F2" w:rsidRDefault="003D43F6" w:rsidP="00A05CF4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K0</w:t>
            </w:r>
            <w:r w:rsidR="006C6BF7">
              <w:rPr>
                <w:rFonts w:ascii="Times New Roman" w:eastAsia="Times New Roman" w:hAnsi="Times New Roman"/>
              </w:rPr>
              <w:t>6</w:t>
            </w:r>
            <w:r w:rsidRPr="000100F2">
              <w:rPr>
                <w:rFonts w:ascii="Times New Roman" w:eastAsia="Times New Roman" w:hAnsi="Times New Roman"/>
              </w:rPr>
              <w:t xml:space="preserve"> ; K0</w:t>
            </w:r>
            <w:r w:rsidR="006C6BF7">
              <w:rPr>
                <w:rFonts w:ascii="Times New Roman" w:eastAsia="Times New Roman" w:hAnsi="Times New Roman"/>
              </w:rPr>
              <w:t>7</w:t>
            </w:r>
            <w:r w:rsidRPr="000100F2">
              <w:rPr>
                <w:rFonts w:ascii="Times New Roman" w:eastAsia="Times New Roman" w:hAnsi="Times New Roman"/>
              </w:rPr>
              <w:t xml:space="preserve">  </w:t>
            </w:r>
          </w:p>
          <w:p w14:paraId="5F7C126B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35DB8164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40FFB018" w14:textId="77777777" w:rsidR="006C6BF7" w:rsidRDefault="006C6BF7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2C136F99" w14:textId="77777777" w:rsidR="006C6BF7" w:rsidRDefault="006C6BF7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</w:p>
          <w:p w14:paraId="00AD031F" w14:textId="77777777" w:rsidR="003D43F6" w:rsidRPr="000100F2" w:rsidRDefault="003D43F6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K0</w:t>
            </w:r>
            <w:r w:rsidR="006C6BF7">
              <w:rPr>
                <w:rFonts w:ascii="Times New Roman" w:eastAsia="Times New Roman" w:hAnsi="Times New Roman"/>
              </w:rPr>
              <w:t>6</w:t>
            </w:r>
          </w:p>
        </w:tc>
      </w:tr>
    </w:tbl>
    <w:p w14:paraId="054963AE" w14:textId="77777777" w:rsidR="000F4581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6B81BC26" w14:textId="77777777" w:rsidR="006C6BF7" w:rsidRDefault="006C6BF7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6B1BED42" w14:textId="77777777" w:rsidR="006C6BF7" w:rsidRPr="000100F2" w:rsidRDefault="006C6BF7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0F4581" w:rsidRPr="000100F2" w14:paraId="605C73E4" w14:textId="77777777">
        <w:trPr>
          <w:cantSplit/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969F158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ind w:left="45" w:right="13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Organizacja</w:t>
            </w:r>
          </w:p>
        </w:tc>
      </w:tr>
      <w:tr w:rsidR="000F4581" w:rsidRPr="000100F2" w14:paraId="575FCC3D" w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5D6D123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22075B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Wykład</w:t>
            </w:r>
          </w:p>
          <w:p w14:paraId="0D80E728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530ACBE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Ćwiczenia w grupach</w:t>
            </w:r>
          </w:p>
        </w:tc>
      </w:tr>
      <w:tr w:rsidR="000F4581" w:rsidRPr="000100F2" w14:paraId="472D5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12B2A7D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09A738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D60F6D2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E9AA36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339DE0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D3C866C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FDB461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0FDAA3C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786DBA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D165FAD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6120EC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38FCF6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4D53B0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9907D8C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4581" w:rsidRPr="000100F2" w14:paraId="31A03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0BE2A02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5E4F3E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12C00F" w14:textId="77777777" w:rsidR="000F4581" w:rsidRPr="000100F2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5EE4AD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77A9E5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BDA982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1CA8AF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E800DDB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AF476E3" w14:textId="77777777" w:rsidR="000F4581" w:rsidRPr="000100F2" w:rsidRDefault="000F4581" w:rsidP="00F00ACC">
      <w:pPr>
        <w:widowControl w:val="0"/>
        <w:suppressLineNumbers/>
        <w:autoSpaceDE w:val="0"/>
        <w:spacing w:after="0"/>
        <w:rPr>
          <w:rFonts w:ascii="Times New Roman" w:hAnsi="Times New Roman"/>
        </w:rPr>
      </w:pPr>
    </w:p>
    <w:p w14:paraId="3F81DFF8" w14:textId="77777777" w:rsidR="000F4581" w:rsidRPr="000100F2" w:rsidRDefault="000F4581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</w:rPr>
      </w:pPr>
    </w:p>
    <w:p w14:paraId="747A1085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  <w:r w:rsidRPr="000100F2">
        <w:rPr>
          <w:rFonts w:ascii="Times New Roman" w:eastAsia="Times New Roman" w:hAnsi="Times New Roman"/>
        </w:rPr>
        <w:t>Opis metod prowadzenia zajęć</w:t>
      </w:r>
    </w:p>
    <w:p w14:paraId="09D8BFF2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F4581" w:rsidRPr="000100F2" w14:paraId="0324EFF8" w14:textId="77777777" w:rsidTr="003D43F6">
        <w:trPr>
          <w:trHeight w:val="711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863AE" w14:textId="77777777" w:rsidR="000F4581" w:rsidRPr="000100F2" w:rsidRDefault="000F4581" w:rsidP="006C6BF7">
            <w:pPr>
              <w:widowControl w:val="0"/>
              <w:suppressLineNumbers/>
              <w:autoSpaceDE w:val="0"/>
              <w:spacing w:before="120" w:after="120"/>
              <w:ind w:left="170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 xml:space="preserve">Ćwiczenia: </w:t>
            </w:r>
            <w:r w:rsidR="00F00ACC" w:rsidRPr="000100F2">
              <w:rPr>
                <w:rFonts w:ascii="Times New Roman" w:eastAsia="Times New Roman" w:hAnsi="Times New Roman"/>
              </w:rPr>
              <w:t>przegotowanie</w:t>
            </w:r>
            <w:r w:rsidR="00014905" w:rsidRPr="000100F2">
              <w:rPr>
                <w:rFonts w:ascii="Times New Roman" w:eastAsia="Times New Roman" w:hAnsi="Times New Roman"/>
              </w:rPr>
              <w:t xml:space="preserve"> do </w:t>
            </w:r>
            <w:r w:rsidR="00F00ACC" w:rsidRPr="000100F2">
              <w:rPr>
                <w:rFonts w:ascii="Times New Roman" w:eastAsia="Times New Roman" w:hAnsi="Times New Roman"/>
              </w:rPr>
              <w:t>dyskusji</w:t>
            </w:r>
            <w:r w:rsidR="00014905" w:rsidRPr="000100F2">
              <w:rPr>
                <w:rFonts w:ascii="Times New Roman" w:eastAsia="Times New Roman" w:hAnsi="Times New Roman"/>
              </w:rPr>
              <w:t xml:space="preserve"> z </w:t>
            </w:r>
            <w:r w:rsidR="00F00ACC" w:rsidRPr="000100F2">
              <w:rPr>
                <w:rFonts w:ascii="Times New Roman" w:eastAsia="Times New Roman" w:hAnsi="Times New Roman"/>
              </w:rPr>
              <w:t>wykorzystaniem</w:t>
            </w:r>
            <w:r w:rsidR="00014905" w:rsidRPr="000100F2">
              <w:rPr>
                <w:rFonts w:ascii="Times New Roman" w:eastAsia="Times New Roman" w:hAnsi="Times New Roman"/>
              </w:rPr>
              <w:t xml:space="preserve"> tekstów źródłowych, </w:t>
            </w:r>
            <w:r w:rsidRPr="000100F2">
              <w:rPr>
                <w:rFonts w:ascii="Times New Roman" w:eastAsia="Times New Roman" w:hAnsi="Times New Roman"/>
              </w:rPr>
              <w:t>prezentacja projektów zespołowych</w:t>
            </w:r>
            <w:r w:rsidR="00014905" w:rsidRPr="000100F2">
              <w:rPr>
                <w:rFonts w:ascii="Times New Roman" w:eastAsia="Times New Roman" w:hAnsi="Times New Roman"/>
              </w:rPr>
              <w:t>/</w:t>
            </w:r>
            <w:r w:rsidR="00F00ACC" w:rsidRPr="000100F2">
              <w:rPr>
                <w:rFonts w:ascii="Times New Roman" w:eastAsia="Times New Roman" w:hAnsi="Times New Roman"/>
              </w:rPr>
              <w:t>indywidulanych.</w:t>
            </w:r>
          </w:p>
        </w:tc>
      </w:tr>
    </w:tbl>
    <w:p w14:paraId="3B16A3D5" w14:textId="77777777" w:rsidR="000F4581" w:rsidRPr="000100F2" w:rsidRDefault="000F4581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</w:rPr>
      </w:pPr>
    </w:p>
    <w:p w14:paraId="6E97F8B2" w14:textId="58836F82" w:rsidR="000F4581" w:rsidRPr="000100F2" w:rsidRDefault="000F4581" w:rsidP="00F00ACC">
      <w:pPr>
        <w:pageBreakBefore/>
        <w:widowControl w:val="0"/>
        <w:suppressLineNumbers/>
        <w:autoSpaceDE w:val="0"/>
        <w:spacing w:after="0"/>
        <w:rPr>
          <w:rFonts w:ascii="Times New Roman" w:eastAsia="Times New Roman" w:hAnsi="Times New Roman"/>
        </w:rPr>
      </w:pPr>
      <w:r w:rsidRPr="000100F2">
        <w:rPr>
          <w:rFonts w:ascii="Times New Roman" w:eastAsia="Times New Roman" w:hAnsi="Times New Roman"/>
        </w:rPr>
        <w:lastRenderedPageBreak/>
        <w:t xml:space="preserve">Formy sprawdzania efektów </w:t>
      </w:r>
      <w:r w:rsidR="0079269A">
        <w:rPr>
          <w:rFonts w:ascii="Times New Roman" w:eastAsia="Times New Roman" w:hAnsi="Times New Roman"/>
        </w:rPr>
        <w:t xml:space="preserve">uczenia się </w:t>
      </w:r>
    </w:p>
    <w:p w14:paraId="572CBF19" w14:textId="77777777" w:rsidR="000F4581" w:rsidRPr="000100F2" w:rsidRDefault="000F4581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93"/>
      </w:tblGrid>
      <w:tr w:rsidR="000F4581" w:rsidRPr="000100F2" w14:paraId="07EA81FA" w14:textId="77777777" w:rsidTr="003D43F6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ABF46D" w14:textId="77777777" w:rsidR="000F4581" w:rsidRPr="000100F2" w:rsidRDefault="000F4581" w:rsidP="00F00ACC">
            <w:pPr>
              <w:widowControl w:val="0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1CCEB56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 xml:space="preserve">E – </w:t>
            </w:r>
            <w:r w:rsidRPr="000100F2">
              <w:rPr>
                <w:rFonts w:ascii="Times New Roman" w:eastAsia="Times New Roman" w:hAnsi="Times New Roman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D6D381C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20E32EF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5C4CD78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A0B5BD8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0CF52D9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CAA1F75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5859010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F4975F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5FDE05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9D53CBB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487C6BF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Egzamin pisemny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7E06E0B" w14:textId="77777777" w:rsidR="000F4581" w:rsidRPr="000100F2" w:rsidRDefault="000F4581" w:rsidP="003D43F6">
            <w:pPr>
              <w:widowControl w:val="0"/>
              <w:autoSpaceDE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Inne</w:t>
            </w:r>
          </w:p>
        </w:tc>
      </w:tr>
      <w:tr w:rsidR="000F4581" w:rsidRPr="000100F2" w14:paraId="468725C9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4A890F77" w14:textId="77777777" w:rsidR="000F4581" w:rsidRPr="000100F2" w:rsidRDefault="000F4581" w:rsidP="003D43F6">
            <w:pPr>
              <w:spacing w:after="0" w:line="240" w:lineRule="auto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231230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7D79A0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AFE62F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1E8AF8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C6032B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744F82" w14:textId="77777777" w:rsidR="000F4581" w:rsidRPr="000100F2" w:rsidRDefault="003D43F6" w:rsidP="003D4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1ADB43" w14:textId="77777777" w:rsidR="000F4581" w:rsidRPr="000100F2" w:rsidRDefault="003D43F6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5A5330" w14:textId="77777777" w:rsidR="000F4581" w:rsidRPr="000100F2" w:rsidRDefault="003D43F6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36149A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C152AD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8DA4EB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FC9EB0" w14:textId="77777777" w:rsidR="000F4581" w:rsidRPr="000100F2" w:rsidRDefault="000F4581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60C58B" w14:textId="77777777" w:rsidR="000F4581" w:rsidRPr="000100F2" w:rsidRDefault="000F4581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4581" w:rsidRPr="000100F2" w14:paraId="772A262F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49C16404" w14:textId="1F825875" w:rsidR="000F4581" w:rsidRPr="000100F2" w:rsidRDefault="006C6BF7" w:rsidP="003D4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</w:t>
            </w:r>
            <w:r w:rsidR="0079269A">
              <w:rPr>
                <w:rFonts w:ascii="Times New Roman" w:hAnsi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26B8AF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87D323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BBBD14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51A086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88230C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B572A1" w14:textId="77777777" w:rsidR="000F4581" w:rsidRPr="000100F2" w:rsidRDefault="003D43F6" w:rsidP="003D4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FB5A49" w14:textId="77777777" w:rsidR="000F4581" w:rsidRPr="000100F2" w:rsidRDefault="003D43F6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C38D84" w14:textId="77777777" w:rsidR="000F4581" w:rsidRPr="000100F2" w:rsidRDefault="003D43F6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18E97B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C1D625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4127B4" w14:textId="77777777" w:rsidR="000F4581" w:rsidRPr="000100F2" w:rsidRDefault="000F4581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9CF6B4" w14:textId="77777777" w:rsidR="000F4581" w:rsidRPr="000100F2" w:rsidRDefault="000F4581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4B10C1A" w14:textId="77777777" w:rsidR="000F4581" w:rsidRPr="000100F2" w:rsidRDefault="000F4581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7D7" w:rsidRPr="000100F2" w14:paraId="489DA603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2707CE6A" w14:textId="13DFC31B" w:rsidR="000F67D7" w:rsidRPr="000100F2" w:rsidRDefault="000F67D7" w:rsidP="003D4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</w:t>
            </w:r>
            <w:r w:rsidR="0079269A">
              <w:rPr>
                <w:rFonts w:ascii="Times New Roman" w:hAnsi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867D5D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845637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EC5885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0CA64E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54DCD2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A84001" w14:textId="77777777" w:rsidR="000F67D7" w:rsidRPr="000100F2" w:rsidRDefault="000F67D7" w:rsidP="00F30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AC266C" w14:textId="77777777" w:rsidR="000F67D7" w:rsidRPr="000100F2" w:rsidRDefault="000F67D7" w:rsidP="00F30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4B090E" w14:textId="77777777" w:rsidR="000F67D7" w:rsidRPr="000100F2" w:rsidRDefault="000F67D7" w:rsidP="00F30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A70F76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09169B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B511FF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804DBC" w14:textId="77777777" w:rsidR="000F67D7" w:rsidRPr="000100F2" w:rsidRDefault="000F67D7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3306EE" w14:textId="77777777" w:rsidR="000F67D7" w:rsidRPr="000100F2" w:rsidRDefault="000F67D7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7D7" w:rsidRPr="000100F2" w14:paraId="35FF4F1A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62F69ADA" w14:textId="77777777" w:rsidR="000F67D7" w:rsidRPr="000100F2" w:rsidRDefault="000F67D7" w:rsidP="003D43F6">
            <w:pPr>
              <w:spacing w:after="0" w:line="240" w:lineRule="auto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9F8E44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217DD9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E5E20C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1DB5A2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CDE870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5AC955" w14:textId="77777777" w:rsidR="000F67D7" w:rsidRPr="000100F2" w:rsidRDefault="000F67D7" w:rsidP="003D4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EAA801" w14:textId="77777777" w:rsidR="000F67D7" w:rsidRPr="000100F2" w:rsidRDefault="000F67D7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3C1E4E" w14:textId="77777777" w:rsidR="000F67D7" w:rsidRPr="000100F2" w:rsidRDefault="000F67D7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637E6A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F56774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8E706E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7C1B02" w14:textId="77777777" w:rsidR="000F67D7" w:rsidRPr="000100F2" w:rsidRDefault="000F67D7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24E203" w14:textId="77777777" w:rsidR="000F67D7" w:rsidRPr="000100F2" w:rsidRDefault="000F67D7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7D7" w:rsidRPr="000100F2" w14:paraId="6DCF0C2F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1E8A7343" w14:textId="398CC4E8" w:rsidR="000F67D7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U0</w:t>
            </w:r>
            <w:r w:rsidR="0079269A">
              <w:rPr>
                <w:rFonts w:ascii="Times New Roman" w:hAnsi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748A83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F28DC5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3591A9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21EB17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44C45F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2E4361" w14:textId="77777777" w:rsidR="000F67D7" w:rsidRPr="000100F2" w:rsidRDefault="000F67D7" w:rsidP="003D4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DBDC65" w14:textId="77777777" w:rsidR="000F67D7" w:rsidRPr="000100F2" w:rsidRDefault="000F67D7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A2E7C8" w14:textId="77777777" w:rsidR="000F67D7" w:rsidRPr="000100F2" w:rsidRDefault="000F67D7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A2BC5E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2164C0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22E44E" w14:textId="77777777" w:rsidR="000F67D7" w:rsidRPr="000100F2" w:rsidRDefault="000F67D7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9D53E8" w14:textId="77777777" w:rsidR="000F67D7" w:rsidRPr="000100F2" w:rsidRDefault="000F67D7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FA8E7BC" w14:textId="77777777" w:rsidR="000F67D7" w:rsidRPr="000100F2" w:rsidRDefault="000F67D7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3002" w:rsidRPr="000100F2" w14:paraId="385D999B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3B134EB3" w14:textId="61264DCF" w:rsidR="00243002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U0</w:t>
            </w:r>
            <w:r w:rsidR="0079269A">
              <w:rPr>
                <w:rFonts w:ascii="Times New Roman" w:hAnsi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BF0AF5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14425B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425F85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574F93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94A793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ED7ED5" w14:textId="77777777" w:rsidR="00243002" w:rsidRPr="000100F2" w:rsidRDefault="00243002" w:rsidP="00F30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276F59" w14:textId="77777777" w:rsidR="00243002" w:rsidRPr="000100F2" w:rsidRDefault="00243002" w:rsidP="00F30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E76521" w14:textId="77777777" w:rsidR="00243002" w:rsidRPr="000100F2" w:rsidRDefault="00243002" w:rsidP="00F30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1F5484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FA2845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E78A27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ABBEA8" w14:textId="77777777" w:rsidR="00243002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8BDE742" w14:textId="77777777" w:rsidR="00243002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3002" w:rsidRPr="000100F2" w14:paraId="50774E35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79DAA5D9" w14:textId="7F87D7D8" w:rsidR="00243002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</w:t>
            </w:r>
            <w:r w:rsidR="0079269A">
              <w:rPr>
                <w:rFonts w:ascii="Times New Roman" w:hAnsi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196E2A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A436AB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D2302A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8E806B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E15572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97E8AE" w14:textId="77777777" w:rsidR="00243002" w:rsidRPr="000100F2" w:rsidRDefault="00243002" w:rsidP="003D4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C63534" w14:textId="77777777" w:rsidR="00243002" w:rsidRPr="000100F2" w:rsidRDefault="00243002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F3C523" w14:textId="77777777" w:rsidR="00243002" w:rsidRPr="000100F2" w:rsidRDefault="00243002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DEA0DE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CE0D42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DF880C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7323ED" w14:textId="77777777" w:rsidR="00243002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83626B1" w14:textId="77777777" w:rsidR="00243002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3002" w:rsidRPr="000100F2" w14:paraId="769E27A0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0C00357A" w14:textId="08048F2C" w:rsidR="00243002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</w:t>
            </w:r>
            <w:r w:rsidR="0079269A">
              <w:rPr>
                <w:rFonts w:ascii="Times New Roman" w:hAnsi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104436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15C2FB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E5D84D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A7AF87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05B8AC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8A3DE2" w14:textId="77777777" w:rsidR="00243002" w:rsidRPr="000100F2" w:rsidRDefault="00243002" w:rsidP="003D43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74BEB4" w14:textId="77777777" w:rsidR="00243002" w:rsidRPr="000100F2" w:rsidRDefault="00243002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C4C155" w14:textId="77777777" w:rsidR="00243002" w:rsidRPr="000100F2" w:rsidRDefault="00243002" w:rsidP="003D4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39875C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0AB813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44A112" w14:textId="77777777" w:rsidR="00243002" w:rsidRPr="000100F2" w:rsidRDefault="00243002" w:rsidP="003D43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E4063C" w14:textId="77777777" w:rsidR="00243002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CFE558" w14:textId="77777777" w:rsidR="00243002" w:rsidRPr="000100F2" w:rsidRDefault="00243002" w:rsidP="003D4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6309FB" w14:textId="77777777" w:rsidR="000F4581" w:rsidRDefault="000F4581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</w:rPr>
      </w:pPr>
    </w:p>
    <w:p w14:paraId="6E82A88A" w14:textId="77777777" w:rsidR="003D43F6" w:rsidRPr="000100F2" w:rsidRDefault="003D43F6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541"/>
        <w:gridCol w:w="1984"/>
        <w:gridCol w:w="1985"/>
        <w:gridCol w:w="1984"/>
        <w:gridCol w:w="2177"/>
      </w:tblGrid>
      <w:tr w:rsidR="00E739A9" w:rsidRPr="001F5727" w14:paraId="109059C8" w14:textId="77777777" w:rsidTr="00FD0CC8">
        <w:trPr>
          <w:cantSplit/>
          <w:trHeight w:val="259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2588A57A" w14:textId="77777777" w:rsidR="00E739A9" w:rsidRPr="001F5727" w:rsidRDefault="00E739A9" w:rsidP="00FD0CC8">
            <w:pPr>
              <w:jc w:val="center"/>
              <w:rPr>
                <w:rFonts w:cs="Calibri"/>
              </w:rPr>
            </w:pPr>
            <w:r w:rsidRPr="001F5727">
              <w:rPr>
                <w:rStyle w:val="Odwoaniedokomentarza1"/>
                <w:rFonts w:cs="Calibri"/>
              </w:rPr>
              <w:t>Kryteria oceny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0641102B" w14:textId="77777777" w:rsidR="00E739A9" w:rsidRPr="001F5727" w:rsidRDefault="00E739A9" w:rsidP="00FD0CC8">
            <w:pPr>
              <w:pStyle w:val="Nagwkitablic"/>
              <w:rPr>
                <w:rFonts w:ascii="Calibri" w:hAnsi="Calibri" w:cs="Calibri"/>
              </w:rPr>
            </w:pPr>
            <w:r w:rsidRPr="001F5727">
              <w:rPr>
                <w:rFonts w:ascii="Calibri" w:hAnsi="Calibri" w:cs="Calibri"/>
                <w:b w:val="0"/>
              </w:rPr>
              <w:t>Na ocenę 2 student/ka: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0915E2BE" w14:textId="77777777" w:rsidR="00E739A9" w:rsidRPr="001F5727" w:rsidRDefault="00E739A9" w:rsidP="00FD0CC8">
            <w:pPr>
              <w:snapToGrid w:val="0"/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Na ocenę 3 student/ka: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27A85171" w14:textId="77777777" w:rsidR="00E739A9" w:rsidRPr="001F5727" w:rsidRDefault="00E739A9" w:rsidP="00FD0CC8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Na ocenę 4 student/ka: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7F491B49" w14:textId="77777777" w:rsidR="00E739A9" w:rsidRPr="001F5727" w:rsidRDefault="00E739A9" w:rsidP="00FD0CC8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Na ocenę 5</w:t>
            </w:r>
          </w:p>
          <w:p w14:paraId="32A8CB69" w14:textId="77777777" w:rsidR="00E739A9" w:rsidRPr="001F5727" w:rsidRDefault="00E739A9" w:rsidP="00FD0CC8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student/ka:</w:t>
            </w:r>
          </w:p>
        </w:tc>
      </w:tr>
      <w:tr w:rsidR="00E739A9" w:rsidRPr="001F5727" w14:paraId="475A49F8" w14:textId="77777777" w:rsidTr="00FD0CC8">
        <w:trPr>
          <w:cantSplit/>
          <w:trHeight w:val="244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0CD110F2" w14:textId="77777777" w:rsidR="00E739A9" w:rsidRPr="001F5727" w:rsidRDefault="00E739A9" w:rsidP="00FD0CC8">
            <w:pPr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Wiedza 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4B83CBBC" w14:textId="77777777" w:rsidR="00E739A9" w:rsidRPr="001F5727" w:rsidRDefault="00E739A9" w:rsidP="00FD0CC8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NIE potrafi, przynajmniej w 50 %, zdefiniować i objaśnić podstawowych pojęć, nie zna najważniejszych problemów dot. warunków </w:t>
            </w:r>
            <w:r>
              <w:rPr>
                <w:rFonts w:cs="Calibri"/>
                <w:sz w:val="20"/>
                <w:szCs w:val="20"/>
              </w:rPr>
              <w:t>strategii PR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1A2BD180" w14:textId="77777777" w:rsidR="00E739A9" w:rsidRPr="001F5727" w:rsidRDefault="00E739A9" w:rsidP="00FD0CC8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 przynajmniej 51 % potrafi zdefiniować i objaśnić podstawowe pojęcia, zna najważniejszych problemy dot. warunków </w:t>
            </w:r>
            <w:r>
              <w:rPr>
                <w:rFonts w:cs="Calibri"/>
                <w:sz w:val="20"/>
                <w:szCs w:val="20"/>
              </w:rPr>
              <w:t>strategii PR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1E10EC0D" w14:textId="77777777" w:rsidR="00E739A9" w:rsidRPr="001F5727" w:rsidRDefault="00E739A9" w:rsidP="00FD0CC8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 przynajmniej 75 % potrafi zdefiniować i objaśnić podstawowe pojęcia, zna najważniejsze problemy dot. warunków </w:t>
            </w:r>
            <w:r>
              <w:rPr>
                <w:rFonts w:cs="Calibri"/>
                <w:sz w:val="20"/>
                <w:szCs w:val="20"/>
              </w:rPr>
              <w:t>strategii PR</w:t>
            </w:r>
          </w:p>
          <w:p w14:paraId="0A3C6C51" w14:textId="77777777" w:rsidR="00E739A9" w:rsidRPr="001F5727" w:rsidRDefault="00E739A9" w:rsidP="00FD0CC8">
            <w:pPr>
              <w:rPr>
                <w:rFonts w:cs="Calibri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4B141EBD" w14:textId="77777777" w:rsidR="00E739A9" w:rsidRPr="001F5727" w:rsidRDefault="00E739A9" w:rsidP="00FD0CC8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 przynajmniej 90 % potrafi zdefiniować i objaśnić podstawowe pojęcia, zna najważniejsze problemy problemów dot. warunków </w:t>
            </w:r>
            <w:r>
              <w:rPr>
                <w:rFonts w:cs="Calibri"/>
                <w:sz w:val="20"/>
                <w:szCs w:val="20"/>
              </w:rPr>
              <w:t>strategii PR</w:t>
            </w:r>
            <w:r w:rsidRPr="001F5727">
              <w:rPr>
                <w:rFonts w:cs="Calibri"/>
                <w:sz w:val="20"/>
                <w:szCs w:val="20"/>
              </w:rPr>
              <w:t xml:space="preserve"> oraz wykazuje zdolności interpretacyjne i komparatystyczne.</w:t>
            </w:r>
          </w:p>
          <w:p w14:paraId="5DEC2528" w14:textId="77777777" w:rsidR="00E739A9" w:rsidRPr="001F5727" w:rsidRDefault="00E739A9" w:rsidP="00FD0CC8">
            <w:pPr>
              <w:rPr>
                <w:rFonts w:cs="Calibri"/>
              </w:rPr>
            </w:pPr>
            <w:r w:rsidRPr="001F5727">
              <w:rPr>
                <w:rFonts w:eastAsia="Arial" w:cs="Calibri"/>
                <w:sz w:val="20"/>
                <w:szCs w:val="20"/>
              </w:rPr>
              <w:t xml:space="preserve"> </w:t>
            </w:r>
          </w:p>
        </w:tc>
      </w:tr>
      <w:tr w:rsidR="00E739A9" w:rsidRPr="001F5727" w14:paraId="2D8EB3F6" w14:textId="77777777" w:rsidTr="00FD0CC8">
        <w:trPr>
          <w:cantSplit/>
          <w:trHeight w:val="259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6DD49225" w14:textId="77777777" w:rsidR="00E739A9" w:rsidRPr="001F5727" w:rsidRDefault="00E739A9" w:rsidP="00FD0CC8">
            <w:pPr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0EF79A98" w14:textId="77777777" w:rsidR="00E739A9" w:rsidRPr="001F5727" w:rsidRDefault="00E739A9" w:rsidP="00FD0CC8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 nie uczestniczy w dyskusjach, nie opracowuje indywidualnie tekstów zadanych przez nauczyciela, nie potrafi samodzielnie sformułować problemów badawczych dot. zadanego projektu .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4BF26427" w14:textId="77777777" w:rsidR="00E739A9" w:rsidRPr="001F5727" w:rsidRDefault="00E739A9" w:rsidP="00FD0CC8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 sporadycznie zabiera głos w dyskusjach, odwołując się do  materiału tekstowego zadanego przez wykładowcę do opracowania indywidualnie, w podstawowym zakresie potrafi samodzielnie sformułować problemów badawczych dot. zadanego projektu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2CF90915" w14:textId="77777777" w:rsidR="00E739A9" w:rsidRPr="001F5727" w:rsidRDefault="00E739A9" w:rsidP="00FD0CC8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 aktywnie uczestniczy w  dyskusjach, odwołując się do  materiału tekstowego zadanego przez wykładowcę do opracowania indywidualnie, potrafi samodzielnie sformułować problemów badawczych dot. zadanego projektu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68DE2718" w14:textId="77777777" w:rsidR="00E739A9" w:rsidRPr="001F5727" w:rsidRDefault="00E739A9" w:rsidP="00FD0CC8">
            <w:pPr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 xml:space="preserve">Student/ka aktywnie uczestniczy w  dyskusjach, odwołując się do  materiału tekstowego zadanego przez wykładowcę do opracowania indywidualnie, wyczerpująco </w:t>
            </w:r>
            <w:r w:rsidRPr="001F5727">
              <w:rPr>
                <w:rFonts w:cs="Calibri"/>
                <w:sz w:val="20"/>
                <w:szCs w:val="20"/>
              </w:rPr>
              <w:t>potrafi samodzielnie sformułować problemów badawczych dot. zadanego projektu</w:t>
            </w:r>
            <w:r w:rsidRPr="001F5727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739A9" w:rsidRPr="001F5727" w14:paraId="73113324" w14:textId="77777777" w:rsidTr="00FD0CC8">
        <w:trPr>
          <w:cantSplit/>
          <w:trHeight w:val="259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569AC1F4" w14:textId="77777777" w:rsidR="00E739A9" w:rsidRPr="001F5727" w:rsidRDefault="00E739A9" w:rsidP="00FD0CC8">
            <w:pPr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Kompetencje społeczne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0A0F8277" w14:textId="77777777" w:rsidR="00E739A9" w:rsidRPr="001F5727" w:rsidRDefault="00E739A9" w:rsidP="00FD0CC8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>Student/ka nie przygotowuje się do zajęć, nie dostrzega potrzeby uczenia się.</w:t>
            </w:r>
          </w:p>
          <w:p w14:paraId="100CB406" w14:textId="77777777" w:rsidR="00E739A9" w:rsidRPr="001F5727" w:rsidRDefault="00E739A9" w:rsidP="00FD0CC8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>W dyskusji przejawia brak zrozumienia innych i tolerancji lub nie zabiera głosu w ogóle, nie inicjuje pracy grupowej, nie koordynuje prac zespołu.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526304C6" w14:textId="77777777" w:rsidR="00E739A9" w:rsidRPr="001F5727" w:rsidRDefault="00E739A9" w:rsidP="00FD0CC8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</w:rPr>
              <w:t xml:space="preserve">Student/ka wykazuje gotowość i chęć zdobywania wiedzy poprzez  przygotowywanie się do zajęć, sporadyczny udział w dyskusji oraz otwartość wobec innych, sporadycznie </w:t>
            </w:r>
            <w:r w:rsidRPr="001F5727">
              <w:rPr>
                <w:rFonts w:cs="Calibri"/>
                <w:color w:val="000000"/>
                <w:sz w:val="20"/>
                <w:szCs w:val="20"/>
              </w:rPr>
              <w:t>inicjuje pracę grupową i ją koordynuje.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3BBAFB6B" w14:textId="77777777" w:rsidR="00E739A9" w:rsidRPr="001F5727" w:rsidRDefault="00E739A9" w:rsidP="00FD0CC8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>Student/ka wykazuje gotowość i chęć zdobywania wiedzy poprzez systematyczne przygotowywanie się do zajęć, spontaniczny udział w dyskusji, zdrowy krytycyzm oraz otwartość wobec innych, czasem inicjuje pracę grupową i ją koordynuje.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0F4C0965" w14:textId="77777777" w:rsidR="00E739A9" w:rsidRPr="001F5727" w:rsidRDefault="00E739A9" w:rsidP="00FD0CC8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 xml:space="preserve">Student/ka wykazuje gotowość i chęć zdobywania wiedzy poprzez systematyczne przygotowywanie się do zajęć, aktywny i twórczy udział w dyskusji, zdrowy krytycyzm oraz otwartość wobec innych, inicjuje pracę grupową, koordynuje i przewodzi zespołowi </w:t>
            </w:r>
          </w:p>
        </w:tc>
      </w:tr>
    </w:tbl>
    <w:p w14:paraId="75E3E8E8" w14:textId="77777777" w:rsidR="000F4581" w:rsidRPr="000100F2" w:rsidRDefault="000F4581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0F4581" w:rsidRPr="000100F2" w14:paraId="1BB6B389" w14:textId="77777777" w:rsidTr="003D43F6">
        <w:trPr>
          <w:trHeight w:val="17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36AFDCC" w14:textId="77777777" w:rsidR="000F4581" w:rsidRPr="000100F2" w:rsidRDefault="000F4581" w:rsidP="00F00ACC">
            <w:pPr>
              <w:widowControl w:val="0"/>
              <w:spacing w:after="57"/>
              <w:jc w:val="center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eastAsia="Times New Roman" w:hAnsi="Times New Roman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A975C23" w14:textId="77777777" w:rsidR="000F4581" w:rsidRPr="000100F2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rPr>
                <w:rFonts w:ascii="Times New Roman" w:eastAsia="Times New Roman" w:hAnsi="Times New Roman"/>
              </w:rPr>
            </w:pPr>
          </w:p>
        </w:tc>
      </w:tr>
    </w:tbl>
    <w:p w14:paraId="4B125C52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hAnsi="Times New Roman"/>
        </w:rPr>
      </w:pPr>
    </w:p>
    <w:p w14:paraId="1A6C8F8E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  <w:r w:rsidRPr="000100F2">
        <w:rPr>
          <w:rFonts w:ascii="Times New Roman" w:eastAsia="Times New Roman" w:hAnsi="Times New Roman"/>
        </w:rPr>
        <w:t>Treści merytoryczne (wykaz tematów)</w:t>
      </w:r>
    </w:p>
    <w:p w14:paraId="51CC054A" w14:textId="77777777" w:rsidR="000F4581" w:rsidRPr="003D43F6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F4581" w:rsidRPr="000100F2" w14:paraId="243741D1" w14:textId="77777777" w:rsidTr="003D43F6">
        <w:trPr>
          <w:trHeight w:val="274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F3C565" w14:textId="77777777" w:rsidR="00A05CF4" w:rsidRPr="000100F2" w:rsidRDefault="004F20AD" w:rsidP="003D43F6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DejaVuSans" w:hAnsi="Times New Roman"/>
                <w:lang w:eastAsia="pl-PL"/>
              </w:rPr>
            </w:pPr>
            <w:r w:rsidRPr="000100F2">
              <w:rPr>
                <w:rFonts w:ascii="Times New Roman" w:eastAsia="DejaVuSans" w:hAnsi="Times New Roman"/>
                <w:lang w:eastAsia="pl-PL"/>
              </w:rPr>
              <w:t>Podstawowe pojęcia public relations</w:t>
            </w:r>
          </w:p>
          <w:p w14:paraId="14E8818B" w14:textId="77777777" w:rsidR="00C54C39" w:rsidRPr="000100F2" w:rsidRDefault="004F20AD" w:rsidP="003D43F6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DejaVuSans" w:hAnsi="Times New Roman"/>
                <w:lang w:eastAsia="pl-PL"/>
              </w:rPr>
            </w:pPr>
            <w:r w:rsidRPr="000100F2">
              <w:rPr>
                <w:rFonts w:ascii="Times New Roman" w:eastAsia="DejaVuSans" w:hAnsi="Times New Roman"/>
                <w:lang w:eastAsia="pl-PL"/>
              </w:rPr>
              <w:t xml:space="preserve">Skuteczne komunikowanie jako podstawa działań PR </w:t>
            </w:r>
          </w:p>
          <w:p w14:paraId="36BE80C5" w14:textId="77777777" w:rsidR="00A05CF4" w:rsidRPr="000100F2" w:rsidRDefault="004F20AD" w:rsidP="003D43F6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DejaVuSans" w:hAnsi="Times New Roman"/>
                <w:lang w:eastAsia="pl-PL"/>
              </w:rPr>
            </w:pPr>
            <w:r w:rsidRPr="000100F2">
              <w:rPr>
                <w:rFonts w:ascii="Times New Roman" w:eastAsia="DejaVuSans" w:hAnsi="Times New Roman"/>
                <w:lang w:eastAsia="pl-PL"/>
              </w:rPr>
              <w:t>Wybrane techniki media relations - kontakty z mediami</w:t>
            </w:r>
          </w:p>
          <w:p w14:paraId="455EE626" w14:textId="77777777" w:rsidR="00A05CF4" w:rsidRPr="000100F2" w:rsidRDefault="004F20AD" w:rsidP="003D43F6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DejaVuSans" w:hAnsi="Times New Roman"/>
                <w:lang w:eastAsia="pl-PL"/>
              </w:rPr>
            </w:pPr>
            <w:r w:rsidRPr="000100F2">
              <w:rPr>
                <w:rFonts w:ascii="Times New Roman" w:eastAsia="DejaVuSans" w:hAnsi="Times New Roman"/>
                <w:lang w:eastAsia="pl-PL"/>
              </w:rPr>
              <w:t>Wizerunek przedsiębiorstwa  i budowanie tożsamości organizacji</w:t>
            </w:r>
          </w:p>
          <w:p w14:paraId="64B01ED0" w14:textId="77777777" w:rsidR="004F20AD" w:rsidRPr="000100F2" w:rsidRDefault="004F20AD" w:rsidP="003D43F6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DejaVuSans" w:hAnsi="Times New Roman"/>
                <w:lang w:eastAsia="pl-PL"/>
              </w:rPr>
            </w:pPr>
            <w:r w:rsidRPr="000100F2">
              <w:rPr>
                <w:rFonts w:ascii="Times New Roman" w:eastAsia="DejaVuSans" w:hAnsi="Times New Roman"/>
                <w:lang w:eastAsia="pl-PL"/>
              </w:rPr>
              <w:t xml:space="preserve">Komunikacja w sytuacji kryzysowej </w:t>
            </w:r>
          </w:p>
          <w:p w14:paraId="539AF7B0" w14:textId="77777777" w:rsidR="00C54C39" w:rsidRPr="000100F2" w:rsidRDefault="004F20AD" w:rsidP="003D43F6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DejaVuSans" w:hAnsi="Times New Roman"/>
                <w:lang w:eastAsia="pl-PL"/>
              </w:rPr>
            </w:pPr>
            <w:r w:rsidRPr="000100F2">
              <w:rPr>
                <w:rFonts w:ascii="Times New Roman" w:eastAsia="DejaVuSans" w:hAnsi="Times New Roman"/>
                <w:lang w:eastAsia="pl-PL"/>
              </w:rPr>
              <w:t>Etyka i etykieta w biznesie</w:t>
            </w:r>
          </w:p>
          <w:p w14:paraId="7B1D0AE1" w14:textId="77777777" w:rsidR="004F20AD" w:rsidRPr="000100F2" w:rsidRDefault="00E739A9" w:rsidP="003D43F6">
            <w:pPr>
              <w:widowControl w:val="0"/>
              <w:autoSpaceDE w:val="0"/>
              <w:spacing w:after="0" w:line="360" w:lineRule="auto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7/8. </w:t>
            </w:r>
            <w:r w:rsidR="004F20AD" w:rsidRPr="000100F2">
              <w:rPr>
                <w:rFonts w:ascii="Times New Roman" w:eastAsia="Times New Roman" w:hAnsi="Times New Roman"/>
              </w:rPr>
              <w:t>Kreatywność w PR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="004F20AD" w:rsidRPr="00E739A9">
              <w:rPr>
                <w:rFonts w:ascii="Times New Roman" w:eastAsia="Times New Roman" w:hAnsi="Times New Roman"/>
              </w:rPr>
              <w:t>Projekty własne</w:t>
            </w:r>
            <w:r w:rsidR="004F20AD" w:rsidRPr="00E739A9">
              <w:rPr>
                <w:rFonts w:ascii="Times New Roman" w:eastAsia="DejaVuSans" w:hAnsi="Times New Roman"/>
                <w:lang w:eastAsia="pl-PL"/>
              </w:rPr>
              <w:t xml:space="preserve"> - formułowanie celów strategii, określanie grup docelowych, analiza otoczenia, analiza SWOT, opracowanie strategii komunikacyjnych </w:t>
            </w:r>
          </w:p>
        </w:tc>
      </w:tr>
    </w:tbl>
    <w:p w14:paraId="76E4ADF0" w14:textId="77777777" w:rsidR="003D43F6" w:rsidRDefault="003D43F6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3DF1C72D" w14:textId="77777777" w:rsidR="000F4581" w:rsidRPr="000100F2" w:rsidRDefault="003D43F6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7F72CDE7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  <w:r w:rsidRPr="000100F2">
        <w:rPr>
          <w:rFonts w:ascii="Times New Roman" w:eastAsia="Times New Roman" w:hAnsi="Times New Roman"/>
        </w:rPr>
        <w:t>Wykaz literatury podstawowej:</w:t>
      </w:r>
    </w:p>
    <w:p w14:paraId="72521ED6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F4581" w:rsidRPr="000100F2" w14:paraId="2A57889E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5E4C3" w14:textId="77777777" w:rsidR="0020248B" w:rsidRPr="003D43F6" w:rsidRDefault="0020248B" w:rsidP="003D43F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 xml:space="preserve">Black S., 2005: Public Relations, Oficyna Ekonomiczna, </w:t>
            </w:r>
            <w:r w:rsidR="004F20AD"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Kraków</w:t>
            </w:r>
          </w:p>
          <w:p w14:paraId="6CD5F1C4" w14:textId="77777777" w:rsidR="0020248B" w:rsidRPr="003D43F6" w:rsidRDefault="0020248B" w:rsidP="003D43F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Davis A., 2007: Public Relations, Polskie Wydawnictwo Ekonomiczne, Warszawa</w:t>
            </w:r>
          </w:p>
          <w:p w14:paraId="66A8DFBE" w14:textId="77777777" w:rsidR="0020248B" w:rsidRPr="003D43F6" w:rsidRDefault="0020248B" w:rsidP="003D43F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Green A., 2004: Kreatywność w Public Relations, Polskie Wydawnictwo Ekonomiczne, Warszawa</w:t>
            </w:r>
          </w:p>
          <w:p w14:paraId="779C5975" w14:textId="77777777" w:rsidR="0020248B" w:rsidRPr="003D43F6" w:rsidRDefault="0020248B" w:rsidP="003D43F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Kaczmarek-Śliwińska M., 2014: Public relations organizacji w zarządzaniu sytuacjami kryzysowymi komunikacja, Wydawnictwo Wolters Kluwer, Warszawa</w:t>
            </w:r>
          </w:p>
          <w:p w14:paraId="4420CAC0" w14:textId="77777777" w:rsidR="0020248B" w:rsidRPr="003D43F6" w:rsidRDefault="0020248B" w:rsidP="003D43F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proofErr w:type="spellStart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Miotk</w:t>
            </w:r>
            <w:proofErr w:type="spellEnd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 xml:space="preserve"> A., 2012: Badania w public relations. Wprowadzenie, Wydawnictwo </w:t>
            </w:r>
            <w:proofErr w:type="spellStart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, Warszawa</w:t>
            </w:r>
          </w:p>
          <w:p w14:paraId="390EFB4C" w14:textId="77777777" w:rsidR="0020248B" w:rsidRPr="003D43F6" w:rsidRDefault="0020248B" w:rsidP="003D43F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 xml:space="preserve">Murdoch A., 1998: Język Public Relations: Jak promować firmę, </w:t>
            </w:r>
            <w:proofErr w:type="spellStart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Poltext</w:t>
            </w:r>
            <w:proofErr w:type="spellEnd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, Warszawa</w:t>
            </w:r>
          </w:p>
          <w:p w14:paraId="0ECB5A65" w14:textId="77777777" w:rsidR="00C65389" w:rsidRPr="000100F2" w:rsidRDefault="0020248B" w:rsidP="003D43F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Olędzki J., Tworzydło D. (red.),2010: Public relations. Znaczenie społeczne i kierunki rozwoju, PWN</w:t>
            </w:r>
          </w:p>
        </w:tc>
      </w:tr>
    </w:tbl>
    <w:p w14:paraId="7B20EA84" w14:textId="77777777" w:rsidR="000F4581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38D1B0FB" w14:textId="77777777" w:rsidR="003D43F6" w:rsidRDefault="003D43F6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5F7F5DBB" w14:textId="77777777" w:rsidR="003D43F6" w:rsidRPr="000100F2" w:rsidRDefault="003D43F6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343BB2E4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  <w:r w:rsidRPr="000100F2">
        <w:rPr>
          <w:rFonts w:ascii="Times New Roman" w:eastAsia="Times New Roman" w:hAnsi="Times New Roman"/>
        </w:rPr>
        <w:t>Wykaz literatury uzupełniającej</w:t>
      </w:r>
    </w:p>
    <w:p w14:paraId="714A9424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F4581" w:rsidRPr="000100F2" w14:paraId="1DCA27A8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21593" w14:textId="77777777" w:rsidR="0020248B" w:rsidRPr="003D43F6" w:rsidRDefault="0020248B" w:rsidP="003D43F6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 xml:space="preserve">Murdoch A., 2002: Prezentacje i wystąpienia w public relations, </w:t>
            </w:r>
            <w:proofErr w:type="spellStart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Poltext</w:t>
            </w:r>
            <w:proofErr w:type="spellEnd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, Warszawa</w:t>
            </w:r>
          </w:p>
          <w:p w14:paraId="17A282D8" w14:textId="77777777" w:rsidR="0020248B" w:rsidRPr="003D43F6" w:rsidRDefault="0020248B" w:rsidP="003D43F6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 xml:space="preserve">Murdoch A., 2003: Komunikowanie w kryzysie. Jak ratować wizerunek firmy, </w:t>
            </w:r>
            <w:proofErr w:type="spellStart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Poltext</w:t>
            </w:r>
            <w:proofErr w:type="spellEnd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, Warszawa</w:t>
            </w:r>
          </w:p>
          <w:p w14:paraId="50825529" w14:textId="77777777" w:rsidR="0020248B" w:rsidRPr="003D43F6" w:rsidRDefault="0020248B" w:rsidP="003D43F6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Olivier S., 2005: Strategie Public Relations, Polskie Wydawnictwo Ekonomiczne, Warszawa</w:t>
            </w:r>
          </w:p>
          <w:p w14:paraId="3309E4AE" w14:textId="77777777" w:rsidR="0020248B" w:rsidRPr="003D43F6" w:rsidRDefault="0020248B" w:rsidP="003D43F6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 xml:space="preserve">organizacji. Sztuka komunikowania się, Wydawnictwo </w:t>
            </w:r>
            <w:proofErr w:type="spellStart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, Warszawa</w:t>
            </w:r>
          </w:p>
          <w:p w14:paraId="1D96B870" w14:textId="77777777" w:rsidR="0020248B" w:rsidRPr="003D43F6" w:rsidRDefault="0020248B" w:rsidP="003D43F6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</w:pPr>
            <w:proofErr w:type="spellStart"/>
            <w:r w:rsidRPr="003D43F6">
              <w:rPr>
                <w:rFonts w:ascii="Times New Roman" w:eastAsia="DejaVuSans" w:hAnsi="Times New Roman"/>
                <w:sz w:val="24"/>
                <w:szCs w:val="24"/>
                <w:lang w:val="en-GB" w:eastAsia="pl-PL"/>
              </w:rPr>
              <w:t>Piechota</w:t>
            </w:r>
            <w:proofErr w:type="spellEnd"/>
            <w:r w:rsidRPr="003D43F6">
              <w:rPr>
                <w:rFonts w:ascii="Times New Roman" w:eastAsia="DejaVuSans" w:hAnsi="Times New Roman"/>
                <w:sz w:val="24"/>
                <w:szCs w:val="24"/>
                <w:lang w:val="en-GB" w:eastAsia="pl-PL"/>
              </w:rPr>
              <w:t xml:space="preserve"> G. (red), 2011: Public relations. </w:t>
            </w: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Konteksty międzykulturowe i międzynarodowe, Wydawnictwo</w:t>
            </w:r>
          </w:p>
          <w:p w14:paraId="3A2E5045" w14:textId="77777777" w:rsidR="000F4581" w:rsidRPr="003D43F6" w:rsidRDefault="0020248B" w:rsidP="003D43F6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20"/>
              <w:ind w:left="714" w:hanging="357"/>
              <w:rPr>
                <w:rFonts w:ascii="Times New Roman" w:eastAsia="DejaVuSans" w:hAnsi="Times New Roman"/>
                <w:lang w:eastAsia="pl-PL"/>
              </w:rPr>
            </w:pPr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 xml:space="preserve">Podobas I., 2011: Public Relations jako narzędzie kreowania wizerunku partii politycznych, </w:t>
            </w:r>
            <w:proofErr w:type="spellStart"/>
            <w:r w:rsidRPr="003D43F6">
              <w:rPr>
                <w:rFonts w:ascii="Times New Roman" w:eastAsia="DejaVuSans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0100F2">
              <w:rPr>
                <w:rFonts w:ascii="Times New Roman" w:eastAsia="DejaVuSans" w:hAnsi="Times New Roman"/>
                <w:lang w:eastAsia="pl-PL"/>
              </w:rPr>
              <w:t>,</w:t>
            </w:r>
          </w:p>
        </w:tc>
      </w:tr>
    </w:tbl>
    <w:p w14:paraId="6F602189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55F365E0" w14:textId="77777777" w:rsidR="000F4581" w:rsidRPr="000100F2" w:rsidRDefault="003D43F6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  <w:r w:rsidR="000F4581" w:rsidRPr="000100F2">
        <w:rPr>
          <w:rFonts w:ascii="Times New Roman" w:eastAsia="Times New Roman" w:hAnsi="Times New Roman"/>
        </w:rPr>
        <w:lastRenderedPageBreak/>
        <w:t>Bilans godzinowy zgodny z CNPS (Całkowity Nakład Pracy Studenta)</w:t>
      </w:r>
    </w:p>
    <w:p w14:paraId="75982BCC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0F4581" w:rsidRPr="000100F2" w14:paraId="5E794922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D520C0" w14:textId="77777777" w:rsidR="000F4581" w:rsidRPr="000100F2" w:rsidRDefault="000F4581" w:rsidP="00F00ACC">
            <w:pPr>
              <w:spacing w:after="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565877" w14:textId="77777777" w:rsidR="000F4581" w:rsidRPr="000100F2" w:rsidRDefault="00CE1557" w:rsidP="00F00ACC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Audytorium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8CAA96" w14:textId="77777777" w:rsidR="000F4581" w:rsidRPr="000100F2" w:rsidRDefault="00CE1557" w:rsidP="00F00ACC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F4581" w:rsidRPr="000100F2" w14:paraId="77927179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DF774F1" w14:textId="77777777" w:rsidR="000F4581" w:rsidRPr="000100F2" w:rsidRDefault="000F4581" w:rsidP="00F00ACC">
            <w:pPr>
              <w:snapToGrid w:val="0"/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4E285A" w14:textId="77777777" w:rsidR="000F4581" w:rsidRPr="000100F2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6EE6A0" w14:textId="77777777" w:rsidR="000F4581" w:rsidRPr="000100F2" w:rsidRDefault="008E75D0" w:rsidP="00F00ACC">
            <w:pPr>
              <w:spacing w:after="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 xml:space="preserve">  </w:t>
            </w:r>
            <w:r w:rsidR="00CE1557">
              <w:rPr>
                <w:rFonts w:ascii="Times New Roman" w:hAnsi="Times New Roman"/>
              </w:rPr>
              <w:t>0</w:t>
            </w:r>
          </w:p>
        </w:tc>
      </w:tr>
      <w:tr w:rsidR="000F4581" w:rsidRPr="000100F2" w14:paraId="50F5399F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81817A2" w14:textId="77777777" w:rsidR="000F4581" w:rsidRPr="000100F2" w:rsidRDefault="000F4581" w:rsidP="00F00ACC">
            <w:pPr>
              <w:snapToGrid w:val="0"/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4F723F" w14:textId="77777777" w:rsidR="000F4581" w:rsidRPr="000100F2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DED746" w14:textId="77777777" w:rsidR="000F4581" w:rsidRPr="000100F2" w:rsidRDefault="00C54C39" w:rsidP="00F00ACC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 xml:space="preserve"> </w:t>
            </w:r>
            <w:r w:rsidR="003D43F6">
              <w:rPr>
                <w:rFonts w:ascii="Times New Roman" w:hAnsi="Times New Roman"/>
              </w:rPr>
              <w:t>1</w:t>
            </w:r>
            <w:r w:rsidR="008E75D0" w:rsidRPr="000100F2">
              <w:rPr>
                <w:rFonts w:ascii="Times New Roman" w:hAnsi="Times New Roman"/>
              </w:rPr>
              <w:t>5</w:t>
            </w:r>
          </w:p>
        </w:tc>
      </w:tr>
      <w:tr w:rsidR="000F4581" w:rsidRPr="000100F2" w14:paraId="49D45912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B07482" w14:textId="77777777" w:rsidR="000F4581" w:rsidRPr="000100F2" w:rsidRDefault="000F4581" w:rsidP="00F00ACC">
            <w:pPr>
              <w:spacing w:after="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7280B6" w14:textId="77777777" w:rsidR="000F4581" w:rsidRPr="000100F2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C085A8" w14:textId="77777777" w:rsidR="000F4581" w:rsidRPr="000100F2" w:rsidRDefault="003D43F6" w:rsidP="00F00ACC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1557">
              <w:rPr>
                <w:rFonts w:ascii="Times New Roman" w:hAnsi="Times New Roman"/>
              </w:rPr>
              <w:t>5</w:t>
            </w:r>
          </w:p>
        </w:tc>
      </w:tr>
      <w:tr w:rsidR="000F4581" w:rsidRPr="000100F2" w14:paraId="137B1A89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69D59D" w14:textId="77777777" w:rsidR="000F4581" w:rsidRPr="000100F2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34CC36" w14:textId="77777777" w:rsidR="000F4581" w:rsidRPr="000100F2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8B2E46" w14:textId="77777777" w:rsidR="000F4581" w:rsidRPr="000100F2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F4581" w:rsidRPr="000100F2" w14:paraId="627B8F28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4B5AAD8" w14:textId="77777777" w:rsidR="000F4581" w:rsidRPr="000100F2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681FB2" w14:textId="77777777" w:rsidR="000F4581" w:rsidRPr="000100F2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94D9FD" w14:textId="77777777" w:rsidR="000F4581" w:rsidRPr="000100F2" w:rsidRDefault="003D43F6" w:rsidP="00F00ACC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75D0" w:rsidRPr="000100F2">
              <w:rPr>
                <w:rFonts w:ascii="Times New Roman" w:hAnsi="Times New Roman"/>
              </w:rPr>
              <w:t>5</w:t>
            </w:r>
          </w:p>
        </w:tc>
      </w:tr>
      <w:tr w:rsidR="000F4581" w:rsidRPr="000100F2" w14:paraId="69459437" w14:textId="77777777">
        <w:trPr>
          <w:cantSplit/>
          <w:trHeight w:val="557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2FDFFA" w14:textId="77777777" w:rsidR="000F4581" w:rsidRPr="000100F2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000080"/>
            </w:tcBorders>
            <w:shd w:val="clear" w:color="auto" w:fill="auto"/>
            <w:vAlign w:val="center"/>
          </w:tcPr>
          <w:p w14:paraId="7CB0499E" w14:textId="77777777" w:rsidR="000F4581" w:rsidRPr="000100F2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Przygotowanie do egzaminu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000080"/>
              <w:right w:val="single" w:sz="4" w:space="0" w:color="C0C0C0"/>
            </w:tcBorders>
            <w:shd w:val="clear" w:color="auto" w:fill="auto"/>
            <w:vAlign w:val="center"/>
          </w:tcPr>
          <w:p w14:paraId="12051D66" w14:textId="77777777" w:rsidR="000F4581" w:rsidRPr="000100F2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F4581" w:rsidRPr="000100F2" w14:paraId="2A607F00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D53EABB" w14:textId="77777777" w:rsidR="000F4581" w:rsidRPr="000100F2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60DF3B" w14:textId="77777777" w:rsidR="000F4581" w:rsidRPr="000100F2" w:rsidRDefault="003D43F6" w:rsidP="00F00ACC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E1557">
              <w:rPr>
                <w:rFonts w:ascii="Times New Roman" w:hAnsi="Times New Roman"/>
              </w:rPr>
              <w:t>0</w:t>
            </w:r>
          </w:p>
        </w:tc>
      </w:tr>
      <w:tr w:rsidR="000F4581" w:rsidRPr="000100F2" w14:paraId="6BA6B0CC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F4EF0D" w14:textId="77777777" w:rsidR="000F4581" w:rsidRPr="000100F2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0100F2">
              <w:rPr>
                <w:rFonts w:ascii="Times New Roman" w:hAnsi="Times New Roman"/>
              </w:rPr>
              <w:t>Ilość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83AD93" w14:textId="77777777" w:rsidR="000F4581" w:rsidRPr="000100F2" w:rsidRDefault="000F4581" w:rsidP="00F00ACC">
            <w:pPr>
              <w:spacing w:after="0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0100F2">
              <w:rPr>
                <w:rFonts w:ascii="Times New Roman" w:hAnsi="Times New Roman"/>
              </w:rPr>
              <w:t xml:space="preserve"> </w:t>
            </w:r>
            <w:r w:rsidR="003D43F6">
              <w:rPr>
                <w:rFonts w:ascii="Times New Roman" w:hAnsi="Times New Roman"/>
              </w:rPr>
              <w:t>2</w:t>
            </w:r>
          </w:p>
        </w:tc>
      </w:tr>
    </w:tbl>
    <w:p w14:paraId="74D97E7D" w14:textId="77777777" w:rsidR="000F4581" w:rsidRPr="000100F2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56D66F54" w14:textId="77777777" w:rsidR="000F4581" w:rsidRPr="000100F2" w:rsidRDefault="000F4581" w:rsidP="00F00ACC">
      <w:pPr>
        <w:rPr>
          <w:rFonts w:ascii="Times New Roman" w:hAnsi="Times New Roman"/>
        </w:rPr>
      </w:pPr>
    </w:p>
    <w:sectPr w:rsidR="000F4581" w:rsidRPr="000100F2">
      <w:footerReference w:type="default" r:id="rId7"/>
      <w:pgSz w:w="11906" w:h="16838"/>
      <w:pgMar w:top="125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2555" w14:textId="77777777" w:rsidR="00F30227" w:rsidRDefault="00F30227">
      <w:pPr>
        <w:spacing w:after="0" w:line="240" w:lineRule="auto"/>
      </w:pPr>
      <w:r>
        <w:separator/>
      </w:r>
    </w:p>
  </w:endnote>
  <w:endnote w:type="continuationSeparator" w:id="0">
    <w:p w14:paraId="1C6DDFF1" w14:textId="77777777" w:rsidR="00F30227" w:rsidRDefault="00F3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DejaVu Sans">
    <w:altName w:val="MS Mincho"/>
    <w:charset w:val="EE"/>
    <w:family w:val="auto"/>
    <w:pitch w:val="variable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5872" w14:textId="77777777" w:rsidR="000F4581" w:rsidRDefault="000F458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43002">
      <w:rPr>
        <w:noProof/>
      </w:rPr>
      <w:t>6</w:t>
    </w:r>
    <w:r>
      <w:fldChar w:fldCharType="end"/>
    </w:r>
  </w:p>
  <w:p w14:paraId="24E8CC0E" w14:textId="77777777" w:rsidR="000F4581" w:rsidRDefault="000F4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D556" w14:textId="77777777" w:rsidR="00F30227" w:rsidRDefault="00F30227">
      <w:pPr>
        <w:spacing w:after="0" w:line="240" w:lineRule="auto"/>
      </w:pPr>
      <w:r>
        <w:separator/>
      </w:r>
    </w:p>
  </w:footnote>
  <w:footnote w:type="continuationSeparator" w:id="0">
    <w:p w14:paraId="1791643C" w14:textId="77777777" w:rsidR="00F30227" w:rsidRDefault="00F3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E96E78"/>
    <w:multiLevelType w:val="hybridMultilevel"/>
    <w:tmpl w:val="5BA66734"/>
    <w:lvl w:ilvl="0" w:tplc="C486B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E3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AC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C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86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41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8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6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CA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B40F22"/>
    <w:multiLevelType w:val="multilevel"/>
    <w:tmpl w:val="5EF2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87B8A"/>
    <w:multiLevelType w:val="hybridMultilevel"/>
    <w:tmpl w:val="7C5C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72D5"/>
    <w:multiLevelType w:val="hybridMultilevel"/>
    <w:tmpl w:val="51A6E84E"/>
    <w:lvl w:ilvl="0" w:tplc="99C2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7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C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E6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2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0D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62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AC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A9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53281C"/>
    <w:multiLevelType w:val="hybridMultilevel"/>
    <w:tmpl w:val="DBB8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731F"/>
    <w:multiLevelType w:val="hybridMultilevel"/>
    <w:tmpl w:val="76506A94"/>
    <w:lvl w:ilvl="0" w:tplc="248E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AC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C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6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C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88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C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6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E5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E31C58"/>
    <w:multiLevelType w:val="hybridMultilevel"/>
    <w:tmpl w:val="11265176"/>
    <w:lvl w:ilvl="0" w:tplc="821E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CD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41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1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6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6D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0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937200"/>
    <w:multiLevelType w:val="multilevel"/>
    <w:tmpl w:val="92AC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05"/>
    <w:rsid w:val="000100F2"/>
    <w:rsid w:val="00014905"/>
    <w:rsid w:val="000C7F53"/>
    <w:rsid w:val="000F4581"/>
    <w:rsid w:val="000F67D7"/>
    <w:rsid w:val="0020248B"/>
    <w:rsid w:val="00243002"/>
    <w:rsid w:val="00317EE2"/>
    <w:rsid w:val="003D43F6"/>
    <w:rsid w:val="004F20AD"/>
    <w:rsid w:val="006C2B36"/>
    <w:rsid w:val="006C6BF7"/>
    <w:rsid w:val="0079269A"/>
    <w:rsid w:val="008E75D0"/>
    <w:rsid w:val="009F68E2"/>
    <w:rsid w:val="00A05CF4"/>
    <w:rsid w:val="00A27CCA"/>
    <w:rsid w:val="00B64669"/>
    <w:rsid w:val="00C54C39"/>
    <w:rsid w:val="00C65389"/>
    <w:rsid w:val="00C97857"/>
    <w:rsid w:val="00CE1557"/>
    <w:rsid w:val="00DC0735"/>
    <w:rsid w:val="00E66F4A"/>
    <w:rsid w:val="00E739A9"/>
    <w:rsid w:val="00E85FCD"/>
    <w:rsid w:val="00E977C8"/>
    <w:rsid w:val="00EB1031"/>
    <w:rsid w:val="00F00ACC"/>
    <w:rsid w:val="00F30227"/>
    <w:rsid w:val="00F679D6"/>
    <w:rsid w:val="00F81F15"/>
    <w:rsid w:val="00F939B0"/>
    <w:rsid w:val="00FB5AFD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212DED2"/>
  <w15:chartTrackingRefBased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E977C8"/>
    <w:rPr>
      <w:color w:val="0563C1"/>
      <w:u w:val="single"/>
    </w:rPr>
  </w:style>
  <w:style w:type="character" w:customStyle="1" w:styleId="Odwoaniedokomentarza1">
    <w:name w:val="Odwołanie do komentarza1"/>
    <w:rsid w:val="00E739A9"/>
    <w:rPr>
      <w:sz w:val="16"/>
      <w:szCs w:val="16"/>
    </w:rPr>
  </w:style>
  <w:style w:type="paragraph" w:customStyle="1" w:styleId="Nagwkitablic">
    <w:name w:val="Nagłówki tablic"/>
    <w:basedOn w:val="Tekstpodstawowy"/>
    <w:rsid w:val="00E739A9"/>
    <w:pPr>
      <w:tabs>
        <w:tab w:val="left" w:pos="-5814"/>
      </w:tabs>
      <w:suppressAutoHyphens w:val="0"/>
      <w:overflowPunct w:val="0"/>
      <w:spacing w:after="0" w:line="240" w:lineRule="auto"/>
      <w:jc w:val="center"/>
      <w:textAlignment w:val="baseline"/>
    </w:pPr>
    <w:rPr>
      <w:rFonts w:ascii="Nimbus Roman No9 L" w:eastAsia="DejaVu Sans" w:hAnsi="Nimbus Roman No9 L" w:cs="DejaVu Sans"/>
      <w:b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2017-01-10T11:55:00Z</cp:lastPrinted>
  <dcterms:created xsi:type="dcterms:W3CDTF">2022-03-25T11:28:00Z</dcterms:created>
  <dcterms:modified xsi:type="dcterms:W3CDTF">2022-03-25T11:28:00Z</dcterms:modified>
</cp:coreProperties>
</file>